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929F4" w14:textId="77777777" w:rsidR="00813B24" w:rsidRPr="00AC15F2" w:rsidRDefault="00813B24" w:rsidP="00813B24">
      <w:pPr>
        <w:spacing w:before="60" w:after="60"/>
        <w:jc w:val="center"/>
        <w:rPr>
          <w:rFonts w:ascii="Calibri" w:hAnsi="Calibri" w:cs="Tahoma"/>
          <w:sz w:val="22"/>
          <w:szCs w:val="22"/>
        </w:rPr>
      </w:pPr>
    </w:p>
    <w:p w14:paraId="743B26A4" w14:textId="0E6860E9" w:rsidR="00813B24" w:rsidRPr="00AC15F2" w:rsidRDefault="00D76EB6" w:rsidP="00E824FF">
      <w:pPr>
        <w:pBdr>
          <w:bottom w:val="single" w:sz="4" w:space="1" w:color="auto"/>
        </w:pBdr>
        <w:jc w:val="center"/>
        <w:rPr>
          <w:rFonts w:ascii="Calibri" w:hAnsi="Calibri" w:cs="Tahoma"/>
          <w:b/>
          <w:sz w:val="28"/>
        </w:rPr>
      </w:pPr>
      <w:r w:rsidRPr="00AC15F2">
        <w:rPr>
          <w:rFonts w:ascii="Calibri" w:hAnsi="Calibri" w:cs="Tahoma"/>
          <w:b/>
          <w:sz w:val="28"/>
        </w:rPr>
        <w:t>Privacy</w:t>
      </w:r>
      <w:r w:rsidR="00A416A0" w:rsidRPr="00AC15F2">
        <w:rPr>
          <w:rFonts w:ascii="Calibri" w:hAnsi="Calibri" w:cs="Tahoma"/>
          <w:b/>
          <w:sz w:val="28"/>
        </w:rPr>
        <w:t xml:space="preserve"> Notice </w:t>
      </w:r>
      <w:r w:rsidR="00420A02" w:rsidRPr="00AC15F2">
        <w:rPr>
          <w:rFonts w:ascii="Calibri" w:hAnsi="Calibri" w:cs="Tahoma"/>
          <w:b/>
          <w:sz w:val="28"/>
        </w:rPr>
        <w:t>–</w:t>
      </w:r>
      <w:r w:rsidR="00A416A0" w:rsidRPr="00AC15F2">
        <w:rPr>
          <w:rFonts w:ascii="Calibri" w:hAnsi="Calibri" w:cs="Tahoma"/>
          <w:b/>
          <w:sz w:val="28"/>
        </w:rPr>
        <w:t xml:space="preserve"> Members</w:t>
      </w:r>
      <w:r w:rsidR="00420A02" w:rsidRPr="00AC15F2">
        <w:rPr>
          <w:rFonts w:ascii="Calibri" w:hAnsi="Calibri" w:cs="Tahoma"/>
          <w:b/>
          <w:sz w:val="28"/>
        </w:rPr>
        <w:t xml:space="preserve"> &amp; Volunteers</w:t>
      </w:r>
    </w:p>
    <w:p w14:paraId="1C4659D7" w14:textId="77777777" w:rsidR="00813B24" w:rsidRPr="00AC15F2" w:rsidRDefault="00813B24" w:rsidP="00813B24">
      <w:pPr>
        <w:pStyle w:val="Header"/>
        <w:jc w:val="both"/>
        <w:rPr>
          <w:rFonts w:ascii="Calibri" w:hAnsi="Calibri"/>
          <w:sz w:val="22"/>
          <w:szCs w:val="22"/>
        </w:rPr>
      </w:pPr>
    </w:p>
    <w:p w14:paraId="14703427" w14:textId="77777777" w:rsidR="00A416A0" w:rsidRPr="00AC15F2" w:rsidRDefault="00A416A0" w:rsidP="00A416A0">
      <w:pPr>
        <w:pStyle w:val="p2"/>
        <w:tabs>
          <w:tab w:val="left" w:pos="450"/>
        </w:tabs>
        <w:ind w:right="1080"/>
        <w:jc w:val="both"/>
        <w:rPr>
          <w:rFonts w:ascii="Calibri" w:hAnsi="Calibri" w:cs="Arial"/>
          <w:color w:val="auto"/>
          <w:sz w:val="24"/>
          <w:szCs w:val="24"/>
        </w:rPr>
      </w:pPr>
    </w:p>
    <w:p w14:paraId="0511EF3B" w14:textId="77777777" w:rsidR="00420A02" w:rsidRPr="00AC15F2" w:rsidRDefault="00420A02" w:rsidP="00420A02">
      <w:pPr>
        <w:rPr>
          <w:rFonts w:ascii="Calibri" w:hAnsi="Calibri" w:cs="Arial"/>
        </w:rPr>
      </w:pPr>
      <w:proofErr w:type="spellStart"/>
      <w:r w:rsidRPr="00AC15F2">
        <w:rPr>
          <w:rFonts w:ascii="Calibri" w:hAnsi="Calibri" w:cs="Arial"/>
        </w:rPr>
        <w:t>Marriotts</w:t>
      </w:r>
      <w:proofErr w:type="spellEnd"/>
      <w:r w:rsidRPr="00AC15F2">
        <w:rPr>
          <w:rFonts w:ascii="Calibri" w:hAnsi="Calibri" w:cs="Arial"/>
        </w:rPr>
        <w:t xml:space="preserve"> Gymnastics Club is the data controller and is committed to complying with our legal responsibilities under data protection law. We take your privacy seriously and will ensure your personal information is kept secure.</w:t>
      </w:r>
    </w:p>
    <w:p w14:paraId="555A8D1B" w14:textId="77777777" w:rsidR="00420A02" w:rsidRPr="00AC15F2" w:rsidRDefault="00420A02" w:rsidP="00420A02">
      <w:pPr>
        <w:rPr>
          <w:rFonts w:ascii="Calibri" w:hAnsi="Calibri" w:cs="Arial"/>
        </w:rPr>
      </w:pPr>
    </w:p>
    <w:p w14:paraId="1C135FDC" w14:textId="77777777" w:rsidR="00420A02" w:rsidRPr="00AC15F2" w:rsidRDefault="00420A02" w:rsidP="00420A02">
      <w:pPr>
        <w:rPr>
          <w:rFonts w:ascii="Calibri" w:hAnsi="Calibri" w:cs="Arial"/>
        </w:rPr>
      </w:pPr>
      <w:r w:rsidRPr="00AC15F2">
        <w:rPr>
          <w:rFonts w:ascii="Calibri" w:hAnsi="Calibri" w:cs="Arial"/>
        </w:rPr>
        <w:t>When we collect, use, share, retain or do anything else with your personal information (known collectively as ‘processing’) we are regulated under the General Data Protection Regulation (GDPR) and are responsible as ‘controller’ of your information.</w:t>
      </w:r>
    </w:p>
    <w:p w14:paraId="0DE42312" w14:textId="77777777" w:rsidR="00420A02" w:rsidRPr="00AC15F2" w:rsidRDefault="00420A02" w:rsidP="00420A02">
      <w:pPr>
        <w:rPr>
          <w:rFonts w:ascii="Calibri" w:hAnsi="Calibri" w:cs="Arial"/>
        </w:rPr>
      </w:pPr>
      <w:bookmarkStart w:id="0" w:name="_GoBack"/>
      <w:bookmarkEnd w:id="0"/>
    </w:p>
    <w:p w14:paraId="2E5141F5" w14:textId="77777777" w:rsidR="00420A02" w:rsidRPr="00AC15F2" w:rsidRDefault="00420A02" w:rsidP="00420A02">
      <w:pPr>
        <w:rPr>
          <w:rFonts w:ascii="Calibri" w:hAnsi="Calibri" w:cs="Arial"/>
        </w:rPr>
      </w:pPr>
      <w:r w:rsidRPr="00AC15F2">
        <w:rPr>
          <w:rFonts w:ascii="Calibri" w:hAnsi="Calibri" w:cs="Arial"/>
        </w:rPr>
        <w:t>This notice applies to you if you are:</w:t>
      </w:r>
    </w:p>
    <w:p w14:paraId="7E5C0EF8" w14:textId="77777777" w:rsidR="00420A02" w:rsidRPr="00AC15F2" w:rsidRDefault="00420A02" w:rsidP="00AC15F2">
      <w:pPr>
        <w:pStyle w:val="ListParagraph"/>
        <w:numPr>
          <w:ilvl w:val="0"/>
          <w:numId w:val="8"/>
        </w:numPr>
        <w:spacing w:after="160" w:line="259" w:lineRule="auto"/>
        <w:rPr>
          <w:rFonts w:cs="Arial"/>
          <w:sz w:val="24"/>
          <w:szCs w:val="24"/>
        </w:rPr>
      </w:pPr>
      <w:r w:rsidRPr="00AC15F2">
        <w:rPr>
          <w:rFonts w:cs="Arial"/>
          <w:sz w:val="24"/>
          <w:szCs w:val="24"/>
        </w:rPr>
        <w:t>An existing or prospective member of our club;</w:t>
      </w:r>
    </w:p>
    <w:p w14:paraId="2CB73E6D" w14:textId="77777777" w:rsidR="00420A02" w:rsidRPr="00AC15F2" w:rsidRDefault="00420A02" w:rsidP="00AC15F2">
      <w:pPr>
        <w:pStyle w:val="ListParagraph"/>
        <w:numPr>
          <w:ilvl w:val="0"/>
          <w:numId w:val="8"/>
        </w:numPr>
        <w:spacing w:after="160" w:line="259" w:lineRule="auto"/>
        <w:rPr>
          <w:rFonts w:cs="Arial"/>
          <w:sz w:val="24"/>
          <w:szCs w:val="24"/>
        </w:rPr>
      </w:pPr>
      <w:r w:rsidRPr="00AC15F2">
        <w:rPr>
          <w:rFonts w:cs="Arial"/>
          <w:sz w:val="24"/>
          <w:szCs w:val="24"/>
        </w:rPr>
        <w:t xml:space="preserve">A person with parental responsibility for a member;  </w:t>
      </w:r>
    </w:p>
    <w:p w14:paraId="0CE298AB" w14:textId="77777777" w:rsidR="00420A02" w:rsidRPr="00AC15F2" w:rsidRDefault="00420A02" w:rsidP="00AC15F2">
      <w:pPr>
        <w:pStyle w:val="ListParagraph"/>
        <w:numPr>
          <w:ilvl w:val="0"/>
          <w:numId w:val="8"/>
        </w:numPr>
        <w:spacing w:after="160" w:line="259" w:lineRule="auto"/>
        <w:rPr>
          <w:rFonts w:cs="Arial"/>
          <w:sz w:val="24"/>
          <w:szCs w:val="24"/>
        </w:rPr>
      </w:pPr>
      <w:r w:rsidRPr="00AC15F2">
        <w:rPr>
          <w:rFonts w:cs="Arial"/>
          <w:sz w:val="24"/>
          <w:szCs w:val="24"/>
        </w:rPr>
        <w:t xml:space="preserve">An existing or prospective club volunteer or official; and </w:t>
      </w:r>
    </w:p>
    <w:p w14:paraId="6C078D05" w14:textId="0FB0DEF1" w:rsidR="00420A02" w:rsidRPr="00AC15F2" w:rsidRDefault="00B44904" w:rsidP="00420A02">
      <w:pPr>
        <w:rPr>
          <w:rFonts w:ascii="Calibri" w:hAnsi="Calibri" w:cs="Arial"/>
        </w:rPr>
      </w:pPr>
      <w:r>
        <w:rPr>
          <w:rFonts w:ascii="Calibri" w:hAnsi="Calibri" w:cs="Arial"/>
        </w:rPr>
        <w:t xml:space="preserve">We have a separate </w:t>
      </w:r>
      <w:proofErr w:type="gramStart"/>
      <w:r>
        <w:rPr>
          <w:rFonts w:ascii="Calibri" w:hAnsi="Calibri" w:cs="Arial"/>
        </w:rPr>
        <w:t xml:space="preserve">notice </w:t>
      </w:r>
      <w:r w:rsidR="00420A02" w:rsidRPr="00AC15F2">
        <w:rPr>
          <w:rFonts w:ascii="Calibri" w:hAnsi="Calibri" w:cs="Arial"/>
        </w:rPr>
        <w:t>which</w:t>
      </w:r>
      <w:proofErr w:type="gramEnd"/>
      <w:r w:rsidR="00420A02" w:rsidRPr="00AC15F2">
        <w:rPr>
          <w:rFonts w:ascii="Calibri" w:hAnsi="Calibri" w:cs="Arial"/>
        </w:rPr>
        <w:t xml:space="preserve"> provides privacy information relating to employees.  </w:t>
      </w:r>
    </w:p>
    <w:p w14:paraId="0422305A" w14:textId="77777777" w:rsidR="00420A02" w:rsidRPr="00AC15F2" w:rsidRDefault="00420A02" w:rsidP="00420A02">
      <w:pPr>
        <w:rPr>
          <w:rFonts w:ascii="Calibri" w:hAnsi="Calibri" w:cs="Arial"/>
        </w:rPr>
      </w:pPr>
    </w:p>
    <w:p w14:paraId="78B9DBCB" w14:textId="77777777" w:rsidR="00420A02" w:rsidRPr="00AC15F2" w:rsidRDefault="00420A02" w:rsidP="00420A02">
      <w:pPr>
        <w:rPr>
          <w:rFonts w:ascii="Calibri" w:hAnsi="Calibri" w:cs="Arial"/>
        </w:rPr>
      </w:pPr>
      <w:r w:rsidRPr="00AC15F2">
        <w:rPr>
          <w:rFonts w:ascii="Calibri" w:hAnsi="Calibri" w:cs="Arial"/>
        </w:rPr>
        <w:t>It is important that you read this carefully as it contains key information about how we use your personal data and your associated rights.</w:t>
      </w:r>
    </w:p>
    <w:p w14:paraId="2EA592C3" w14:textId="77777777" w:rsidR="00420A02" w:rsidRPr="00AC15F2" w:rsidRDefault="00420A02" w:rsidP="00420A02">
      <w:pPr>
        <w:rPr>
          <w:rFonts w:ascii="Calibri" w:hAnsi="Calibri" w:cs="Arial"/>
          <w:b/>
        </w:rPr>
      </w:pPr>
    </w:p>
    <w:p w14:paraId="0D31F901" w14:textId="77777777" w:rsidR="00420A02" w:rsidRPr="00AC15F2" w:rsidRDefault="00420A02" w:rsidP="00420A02">
      <w:pPr>
        <w:rPr>
          <w:rFonts w:ascii="Calibri" w:hAnsi="Calibri" w:cs="Arial"/>
          <w:b/>
        </w:rPr>
      </w:pPr>
      <w:r w:rsidRPr="00AC15F2">
        <w:rPr>
          <w:rFonts w:ascii="Calibri" w:hAnsi="Calibri" w:cs="Arial"/>
          <w:b/>
        </w:rPr>
        <w:t>About us</w:t>
      </w:r>
    </w:p>
    <w:p w14:paraId="512A5163" w14:textId="77777777" w:rsidR="00420A02" w:rsidRPr="00AC15F2" w:rsidRDefault="00420A02" w:rsidP="00420A02">
      <w:pPr>
        <w:rPr>
          <w:rFonts w:ascii="Calibri" w:hAnsi="Calibri" w:cs="Arial"/>
        </w:rPr>
      </w:pPr>
      <w:proofErr w:type="spellStart"/>
      <w:r w:rsidRPr="00AC15F2">
        <w:rPr>
          <w:rFonts w:ascii="Calibri" w:hAnsi="Calibri" w:cs="Arial"/>
        </w:rPr>
        <w:t>Marriotts</w:t>
      </w:r>
      <w:proofErr w:type="spellEnd"/>
      <w:r w:rsidRPr="00AC15F2">
        <w:rPr>
          <w:rFonts w:ascii="Calibri" w:hAnsi="Calibri" w:cs="Arial"/>
        </w:rPr>
        <w:t xml:space="preserve"> Gymnastics Club is a ‘not for profit’ membership </w:t>
      </w:r>
      <w:proofErr w:type="spellStart"/>
      <w:r w:rsidRPr="00AC15F2">
        <w:rPr>
          <w:rFonts w:ascii="Calibri" w:hAnsi="Calibri" w:cs="Arial"/>
        </w:rPr>
        <w:t>organisation</w:t>
      </w:r>
      <w:proofErr w:type="spellEnd"/>
      <w:r w:rsidRPr="00AC15F2">
        <w:rPr>
          <w:rFonts w:ascii="Calibri" w:hAnsi="Calibri" w:cs="Arial"/>
        </w:rPr>
        <w:t xml:space="preserve">. Our members are gymnasts or the parents (if the gymnast is a child). We provide the opportunity for our members and non-members to participate in our activities, which include recreational classes, training, camps, competitions, squads and other similar gymnastics activities. </w:t>
      </w:r>
    </w:p>
    <w:p w14:paraId="20FC00CF" w14:textId="77777777" w:rsidR="00420A02" w:rsidRPr="00AC15F2" w:rsidRDefault="00420A02" w:rsidP="00420A02">
      <w:pPr>
        <w:rPr>
          <w:rFonts w:ascii="Calibri" w:hAnsi="Calibri" w:cs="Arial"/>
        </w:rPr>
      </w:pPr>
    </w:p>
    <w:p w14:paraId="77043EF6" w14:textId="18BBA55C" w:rsidR="00420A02" w:rsidRPr="00AC15F2" w:rsidRDefault="00420A02" w:rsidP="00420A02">
      <w:pPr>
        <w:rPr>
          <w:rFonts w:ascii="Calibri" w:hAnsi="Calibri" w:cs="Arial"/>
        </w:rPr>
      </w:pPr>
      <w:r w:rsidRPr="00AC15F2">
        <w:rPr>
          <w:rFonts w:ascii="Calibri" w:hAnsi="Calibri" w:cs="Arial"/>
        </w:rPr>
        <w:t>We register with British Gymnastics who governs the sport, provides insurance for clubs and individual members and offers competitions and events. It is a condition of British Gymnastics club registration that all our club members also register as individual members of British Gymnastics.  We also affiliate to Hertfordshire Gymnastics (HGA) and Eastern Counties Gymnastics (ECGA) who run competitions and events in which we may participate.</w:t>
      </w:r>
    </w:p>
    <w:p w14:paraId="7EB7C0FD" w14:textId="77777777" w:rsidR="00420A02" w:rsidRPr="00AC15F2" w:rsidRDefault="00420A02" w:rsidP="00420A02">
      <w:pPr>
        <w:rPr>
          <w:rFonts w:ascii="Calibri" w:hAnsi="Calibri" w:cs="Arial"/>
          <w:b/>
        </w:rPr>
      </w:pPr>
    </w:p>
    <w:p w14:paraId="78F064B1" w14:textId="77777777" w:rsidR="00420A02" w:rsidRPr="00AC15F2" w:rsidRDefault="00420A02" w:rsidP="00420A02">
      <w:pPr>
        <w:rPr>
          <w:rFonts w:ascii="Calibri" w:hAnsi="Calibri" w:cs="Arial"/>
          <w:b/>
        </w:rPr>
      </w:pPr>
      <w:r w:rsidRPr="00AC15F2">
        <w:rPr>
          <w:rFonts w:ascii="Calibri" w:hAnsi="Calibri" w:cs="Arial"/>
          <w:b/>
        </w:rPr>
        <w:t>Information we collect about you</w:t>
      </w:r>
    </w:p>
    <w:p w14:paraId="3953C7EC" w14:textId="77777777" w:rsidR="00420A02" w:rsidRPr="00AC15F2" w:rsidRDefault="00420A02" w:rsidP="00420A02">
      <w:pPr>
        <w:rPr>
          <w:rFonts w:ascii="Calibri" w:hAnsi="Calibri" w:cs="Arial"/>
        </w:rPr>
      </w:pPr>
      <w:r w:rsidRPr="00AC15F2">
        <w:rPr>
          <w:rFonts w:ascii="Calibri" w:hAnsi="Calibri" w:cs="Arial"/>
        </w:rPr>
        <w:t>The categories of personal information we process includes:</w:t>
      </w:r>
    </w:p>
    <w:p w14:paraId="5E2978AE" w14:textId="77777777" w:rsidR="00420A02" w:rsidRPr="00AC15F2" w:rsidRDefault="00420A02" w:rsidP="00AC15F2">
      <w:pPr>
        <w:pStyle w:val="ListParagraph"/>
        <w:numPr>
          <w:ilvl w:val="0"/>
          <w:numId w:val="2"/>
        </w:numPr>
        <w:spacing w:after="160" w:line="259" w:lineRule="auto"/>
        <w:rPr>
          <w:rFonts w:cs="Arial"/>
          <w:sz w:val="24"/>
          <w:szCs w:val="24"/>
        </w:rPr>
      </w:pPr>
      <w:r w:rsidRPr="00AC15F2">
        <w:rPr>
          <w:rFonts w:cs="Arial"/>
          <w:sz w:val="24"/>
          <w:szCs w:val="24"/>
        </w:rPr>
        <w:t>Contact details* (gymnast or parent and emergency contacts)</w:t>
      </w:r>
    </w:p>
    <w:p w14:paraId="7807A424" w14:textId="77777777" w:rsidR="00420A02" w:rsidRPr="00AC15F2" w:rsidRDefault="00420A02" w:rsidP="00AC15F2">
      <w:pPr>
        <w:pStyle w:val="ListParagraph"/>
        <w:numPr>
          <w:ilvl w:val="0"/>
          <w:numId w:val="2"/>
        </w:numPr>
        <w:spacing w:after="160" w:line="259" w:lineRule="auto"/>
        <w:rPr>
          <w:rFonts w:cs="Arial"/>
          <w:sz w:val="24"/>
          <w:szCs w:val="24"/>
        </w:rPr>
      </w:pPr>
      <w:r w:rsidRPr="00AC15F2">
        <w:rPr>
          <w:rFonts w:cs="Arial"/>
          <w:sz w:val="24"/>
          <w:szCs w:val="24"/>
        </w:rPr>
        <w:t xml:space="preserve">Gymnast date of birth* </w:t>
      </w:r>
    </w:p>
    <w:p w14:paraId="5830FFB9" w14:textId="77777777" w:rsidR="00420A02" w:rsidRPr="00AC15F2" w:rsidRDefault="00420A02" w:rsidP="00AC15F2">
      <w:pPr>
        <w:pStyle w:val="ListParagraph"/>
        <w:numPr>
          <w:ilvl w:val="0"/>
          <w:numId w:val="2"/>
        </w:numPr>
        <w:spacing w:after="160" w:line="259" w:lineRule="auto"/>
        <w:rPr>
          <w:rFonts w:cs="Arial"/>
          <w:sz w:val="24"/>
          <w:szCs w:val="24"/>
        </w:rPr>
      </w:pPr>
      <w:r w:rsidRPr="00AC15F2">
        <w:rPr>
          <w:rFonts w:cs="Arial"/>
          <w:sz w:val="24"/>
          <w:szCs w:val="24"/>
        </w:rPr>
        <w:t xml:space="preserve">Gymnast gender </w:t>
      </w:r>
    </w:p>
    <w:p w14:paraId="6ACF45C7" w14:textId="77777777" w:rsidR="00420A02" w:rsidRPr="00AC15F2" w:rsidRDefault="00420A02" w:rsidP="00AC15F2">
      <w:pPr>
        <w:pStyle w:val="ListParagraph"/>
        <w:numPr>
          <w:ilvl w:val="0"/>
          <w:numId w:val="2"/>
        </w:numPr>
        <w:spacing w:after="160" w:line="259" w:lineRule="auto"/>
        <w:rPr>
          <w:rFonts w:cs="Arial"/>
          <w:sz w:val="24"/>
          <w:szCs w:val="24"/>
        </w:rPr>
      </w:pPr>
      <w:r w:rsidRPr="00AC15F2">
        <w:rPr>
          <w:rFonts w:cs="Arial"/>
          <w:sz w:val="24"/>
          <w:szCs w:val="24"/>
        </w:rPr>
        <w:t xml:space="preserve">Any relevant medical conditions and/or disabilities and additional related information </w:t>
      </w:r>
    </w:p>
    <w:p w14:paraId="2CB4E0E0" w14:textId="77777777" w:rsidR="00420A02" w:rsidRPr="00AC15F2" w:rsidRDefault="00420A02" w:rsidP="00AC15F2">
      <w:pPr>
        <w:pStyle w:val="ListParagraph"/>
        <w:numPr>
          <w:ilvl w:val="0"/>
          <w:numId w:val="2"/>
        </w:numPr>
        <w:spacing w:after="160" w:line="259" w:lineRule="auto"/>
        <w:rPr>
          <w:rFonts w:cs="Arial"/>
          <w:sz w:val="24"/>
          <w:szCs w:val="24"/>
        </w:rPr>
      </w:pPr>
      <w:r w:rsidRPr="00AC15F2">
        <w:rPr>
          <w:rFonts w:cs="Arial"/>
          <w:sz w:val="24"/>
          <w:szCs w:val="24"/>
        </w:rPr>
        <w:t xml:space="preserve">Other relevant individual needs for example, information about learning, religious or other support needs. </w:t>
      </w:r>
    </w:p>
    <w:p w14:paraId="3223B556" w14:textId="77777777" w:rsidR="00420A02" w:rsidRPr="00AC15F2" w:rsidRDefault="00420A02" w:rsidP="00420A02">
      <w:pPr>
        <w:ind w:left="360"/>
        <w:rPr>
          <w:rFonts w:ascii="Calibri" w:hAnsi="Calibri" w:cs="Arial"/>
        </w:rPr>
      </w:pPr>
      <w:r w:rsidRPr="00AC15F2">
        <w:rPr>
          <w:rFonts w:ascii="Calibri" w:hAnsi="Calibri" w:cs="Arial"/>
        </w:rPr>
        <w:t>British Gymnastics collects the above information on our behalf when you join or renew your British Gymnastics membership</w:t>
      </w:r>
    </w:p>
    <w:p w14:paraId="1EF0746B" w14:textId="77777777" w:rsidR="00420A02" w:rsidRPr="00AC15F2" w:rsidRDefault="00420A02" w:rsidP="00AC15F2">
      <w:pPr>
        <w:pStyle w:val="ListParagraph"/>
        <w:numPr>
          <w:ilvl w:val="0"/>
          <w:numId w:val="2"/>
        </w:numPr>
        <w:spacing w:after="160" w:line="259" w:lineRule="auto"/>
        <w:rPr>
          <w:rFonts w:cs="Arial"/>
          <w:sz w:val="24"/>
          <w:szCs w:val="24"/>
        </w:rPr>
      </w:pPr>
      <w:r w:rsidRPr="00AC15F2">
        <w:rPr>
          <w:rFonts w:cs="Arial"/>
          <w:sz w:val="24"/>
          <w:szCs w:val="24"/>
        </w:rPr>
        <w:t>Any individual risk assessments (gymnasts and others if applicable)</w:t>
      </w:r>
    </w:p>
    <w:p w14:paraId="09AEEDFD" w14:textId="77777777" w:rsidR="00420A02" w:rsidRPr="00AC15F2" w:rsidRDefault="00420A02" w:rsidP="00AC15F2">
      <w:pPr>
        <w:pStyle w:val="ListParagraph"/>
        <w:numPr>
          <w:ilvl w:val="0"/>
          <w:numId w:val="2"/>
        </w:numPr>
        <w:spacing w:after="160" w:line="259" w:lineRule="auto"/>
        <w:rPr>
          <w:rFonts w:cs="Arial"/>
          <w:sz w:val="24"/>
          <w:szCs w:val="24"/>
        </w:rPr>
      </w:pPr>
      <w:r w:rsidRPr="00AC15F2">
        <w:rPr>
          <w:rFonts w:cs="Arial"/>
          <w:sz w:val="24"/>
          <w:szCs w:val="24"/>
        </w:rPr>
        <w:t xml:space="preserve">Details of any reasonable adjustments or steps taken to support your individual needs </w:t>
      </w:r>
    </w:p>
    <w:p w14:paraId="16ECB078" w14:textId="77777777" w:rsidR="00420A02" w:rsidRPr="00AC15F2" w:rsidRDefault="00420A02" w:rsidP="00AC15F2">
      <w:pPr>
        <w:pStyle w:val="ListParagraph"/>
        <w:numPr>
          <w:ilvl w:val="0"/>
          <w:numId w:val="2"/>
        </w:numPr>
        <w:spacing w:after="160" w:line="259" w:lineRule="auto"/>
        <w:rPr>
          <w:rFonts w:cs="Arial"/>
          <w:sz w:val="24"/>
          <w:szCs w:val="24"/>
        </w:rPr>
      </w:pPr>
      <w:r w:rsidRPr="00AC15F2">
        <w:rPr>
          <w:rFonts w:cs="Arial"/>
          <w:sz w:val="24"/>
          <w:szCs w:val="24"/>
        </w:rPr>
        <w:t>British Gymnastics membership details* (which are confirmed by British Gymnastics when you join or renew)</w:t>
      </w:r>
    </w:p>
    <w:p w14:paraId="113AAFDB" w14:textId="77777777" w:rsidR="00420A02" w:rsidRPr="00AC15F2" w:rsidRDefault="00420A02" w:rsidP="00AC15F2">
      <w:pPr>
        <w:pStyle w:val="ListParagraph"/>
        <w:numPr>
          <w:ilvl w:val="0"/>
          <w:numId w:val="3"/>
        </w:numPr>
        <w:spacing w:after="160" w:line="259" w:lineRule="auto"/>
        <w:rPr>
          <w:rFonts w:cs="Arial"/>
          <w:sz w:val="24"/>
          <w:szCs w:val="24"/>
        </w:rPr>
      </w:pPr>
      <w:r w:rsidRPr="00AC15F2">
        <w:rPr>
          <w:rFonts w:cs="Arial"/>
          <w:sz w:val="24"/>
          <w:szCs w:val="24"/>
        </w:rPr>
        <w:lastRenderedPageBreak/>
        <w:t xml:space="preserve">Gymnast attendance and achievement records </w:t>
      </w:r>
    </w:p>
    <w:p w14:paraId="13792A3F" w14:textId="77777777" w:rsidR="00420A02" w:rsidRPr="00AC15F2" w:rsidRDefault="00420A02" w:rsidP="00AC15F2">
      <w:pPr>
        <w:pStyle w:val="ListParagraph"/>
        <w:numPr>
          <w:ilvl w:val="0"/>
          <w:numId w:val="3"/>
        </w:numPr>
        <w:spacing w:after="160" w:line="259" w:lineRule="auto"/>
        <w:rPr>
          <w:rFonts w:cs="Arial"/>
          <w:sz w:val="24"/>
          <w:szCs w:val="24"/>
        </w:rPr>
      </w:pPr>
      <w:r w:rsidRPr="00AC15F2">
        <w:rPr>
          <w:rFonts w:cs="Arial"/>
          <w:sz w:val="24"/>
          <w:szCs w:val="24"/>
        </w:rPr>
        <w:t>Any communications from, to or relating to you</w:t>
      </w:r>
    </w:p>
    <w:p w14:paraId="2A566384" w14:textId="77777777" w:rsidR="00420A02" w:rsidRPr="00AC15F2" w:rsidRDefault="00420A02" w:rsidP="00AC15F2">
      <w:pPr>
        <w:pStyle w:val="ListParagraph"/>
        <w:numPr>
          <w:ilvl w:val="0"/>
          <w:numId w:val="3"/>
        </w:numPr>
        <w:spacing w:after="160" w:line="259" w:lineRule="auto"/>
        <w:rPr>
          <w:rFonts w:cs="Arial"/>
          <w:sz w:val="24"/>
          <w:szCs w:val="24"/>
        </w:rPr>
      </w:pPr>
      <w:r w:rsidRPr="00AC15F2">
        <w:rPr>
          <w:rFonts w:cs="Arial"/>
          <w:sz w:val="24"/>
          <w:szCs w:val="24"/>
        </w:rPr>
        <w:t>Details relating to standards of conduct</w:t>
      </w:r>
    </w:p>
    <w:p w14:paraId="4F34945F" w14:textId="77777777" w:rsidR="00420A02" w:rsidRPr="00AC15F2" w:rsidRDefault="00420A02" w:rsidP="00AC15F2">
      <w:pPr>
        <w:pStyle w:val="ListParagraph"/>
        <w:numPr>
          <w:ilvl w:val="0"/>
          <w:numId w:val="3"/>
        </w:numPr>
        <w:spacing w:after="160" w:line="259" w:lineRule="auto"/>
        <w:rPr>
          <w:rFonts w:cs="Arial"/>
          <w:sz w:val="24"/>
          <w:szCs w:val="24"/>
        </w:rPr>
      </w:pPr>
      <w:r w:rsidRPr="00AC15F2">
        <w:rPr>
          <w:rFonts w:cs="Arial"/>
          <w:sz w:val="24"/>
          <w:szCs w:val="24"/>
        </w:rPr>
        <w:t xml:space="preserve">Any accident or incident reports including details of injuries </w:t>
      </w:r>
    </w:p>
    <w:p w14:paraId="6728FBB6" w14:textId="77777777" w:rsidR="00420A02" w:rsidRPr="00AC15F2" w:rsidRDefault="00420A02" w:rsidP="00AC15F2">
      <w:pPr>
        <w:pStyle w:val="ListParagraph"/>
        <w:numPr>
          <w:ilvl w:val="0"/>
          <w:numId w:val="3"/>
        </w:numPr>
        <w:spacing w:after="160" w:line="259" w:lineRule="auto"/>
        <w:rPr>
          <w:rFonts w:cs="Arial"/>
          <w:sz w:val="24"/>
          <w:szCs w:val="24"/>
        </w:rPr>
      </w:pPr>
      <w:r w:rsidRPr="00AC15F2">
        <w:rPr>
          <w:rFonts w:cs="Arial"/>
          <w:sz w:val="24"/>
          <w:szCs w:val="24"/>
        </w:rPr>
        <w:t>Bank details (If you are making regular payments to us or we are making payments to you e.g. for volunteer expenses)</w:t>
      </w:r>
    </w:p>
    <w:p w14:paraId="2A4D539A" w14:textId="77777777" w:rsidR="00420A02" w:rsidRPr="00AC15F2" w:rsidRDefault="00420A02" w:rsidP="00AC15F2">
      <w:pPr>
        <w:pStyle w:val="ListParagraph"/>
        <w:numPr>
          <w:ilvl w:val="0"/>
          <w:numId w:val="3"/>
        </w:numPr>
        <w:spacing w:after="160" w:line="259" w:lineRule="auto"/>
        <w:rPr>
          <w:rFonts w:cs="Arial"/>
          <w:sz w:val="24"/>
          <w:szCs w:val="24"/>
        </w:rPr>
      </w:pPr>
      <w:r w:rsidRPr="00AC15F2">
        <w:rPr>
          <w:rFonts w:cs="Arial"/>
          <w:sz w:val="24"/>
          <w:szCs w:val="24"/>
        </w:rPr>
        <w:t>Experience, qualifications, training and confirmation that you have completed a criminal record check (prospective or existing volunteers).</w:t>
      </w:r>
    </w:p>
    <w:p w14:paraId="738D16A8" w14:textId="77777777" w:rsidR="00420A02" w:rsidRPr="00AC15F2" w:rsidRDefault="00420A02" w:rsidP="00420A02">
      <w:pPr>
        <w:rPr>
          <w:rFonts w:ascii="Calibri" w:hAnsi="Calibri" w:cs="Arial"/>
        </w:rPr>
      </w:pPr>
      <w:r w:rsidRPr="00AC15F2">
        <w:rPr>
          <w:rFonts w:ascii="Calibri" w:hAnsi="Calibri" w:cs="Arial"/>
        </w:rPr>
        <w:t xml:space="preserve">The information marked with an * above is essential for us to provide your membership. It is your choice whether you provide all the information we have requested but not providing information may affect our ability to meet you or your child’s needs and to protect their </w:t>
      </w:r>
      <w:proofErr w:type="gramStart"/>
      <w:r w:rsidRPr="00AC15F2">
        <w:rPr>
          <w:rFonts w:ascii="Calibri" w:hAnsi="Calibri" w:cs="Arial"/>
        </w:rPr>
        <w:t>well-being</w:t>
      </w:r>
      <w:proofErr w:type="gramEnd"/>
      <w:r w:rsidRPr="00AC15F2">
        <w:rPr>
          <w:rFonts w:ascii="Calibri" w:hAnsi="Calibri" w:cs="Arial"/>
        </w:rPr>
        <w:t xml:space="preserve">. </w:t>
      </w:r>
    </w:p>
    <w:p w14:paraId="744968FB" w14:textId="77777777" w:rsidR="00420A02" w:rsidRPr="00AC15F2" w:rsidRDefault="00420A02" w:rsidP="00420A02">
      <w:pPr>
        <w:rPr>
          <w:rFonts w:ascii="Calibri" w:hAnsi="Calibri" w:cs="Arial"/>
        </w:rPr>
      </w:pPr>
    </w:p>
    <w:p w14:paraId="06AB1176" w14:textId="77777777" w:rsidR="00420A02" w:rsidRPr="00AC15F2" w:rsidRDefault="00420A02" w:rsidP="00420A02">
      <w:pPr>
        <w:rPr>
          <w:rFonts w:ascii="Calibri" w:hAnsi="Calibri" w:cs="Arial"/>
        </w:rPr>
      </w:pPr>
      <w:r w:rsidRPr="00AC15F2">
        <w:rPr>
          <w:rFonts w:ascii="Calibri" w:hAnsi="Calibri" w:cs="Arial"/>
        </w:rPr>
        <w:t>If you are a competitive gymnast, we record other information about you to support your training and participation in competition such as:</w:t>
      </w:r>
    </w:p>
    <w:p w14:paraId="6BC99B08" w14:textId="77777777" w:rsidR="00420A02" w:rsidRPr="00AC15F2" w:rsidRDefault="00420A02" w:rsidP="00AC15F2">
      <w:pPr>
        <w:pStyle w:val="ListParagraph"/>
        <w:numPr>
          <w:ilvl w:val="0"/>
          <w:numId w:val="4"/>
        </w:numPr>
        <w:spacing w:after="0" w:line="259" w:lineRule="auto"/>
        <w:rPr>
          <w:rFonts w:cs="Arial"/>
          <w:sz w:val="24"/>
          <w:szCs w:val="24"/>
        </w:rPr>
      </w:pPr>
      <w:r w:rsidRPr="00AC15F2">
        <w:rPr>
          <w:rFonts w:cs="Arial"/>
          <w:sz w:val="24"/>
          <w:szCs w:val="24"/>
        </w:rPr>
        <w:t>Training and technical information</w:t>
      </w:r>
    </w:p>
    <w:p w14:paraId="304D6078" w14:textId="77777777" w:rsidR="00420A02" w:rsidRPr="00AC15F2" w:rsidRDefault="00420A02" w:rsidP="00AC15F2">
      <w:pPr>
        <w:pStyle w:val="ListParagraph"/>
        <w:numPr>
          <w:ilvl w:val="0"/>
          <w:numId w:val="4"/>
        </w:numPr>
        <w:spacing w:after="0" w:line="259" w:lineRule="auto"/>
        <w:rPr>
          <w:rFonts w:cs="Arial"/>
          <w:sz w:val="24"/>
          <w:szCs w:val="24"/>
        </w:rPr>
      </w:pPr>
      <w:r w:rsidRPr="00AC15F2">
        <w:rPr>
          <w:rFonts w:cs="Arial"/>
          <w:sz w:val="24"/>
          <w:szCs w:val="24"/>
        </w:rPr>
        <w:t xml:space="preserve">Lifestyle information  </w:t>
      </w:r>
    </w:p>
    <w:p w14:paraId="237A9810" w14:textId="77777777" w:rsidR="00420A02" w:rsidRPr="00AC15F2" w:rsidRDefault="00420A02" w:rsidP="00AC15F2">
      <w:pPr>
        <w:pStyle w:val="ListParagraph"/>
        <w:numPr>
          <w:ilvl w:val="0"/>
          <w:numId w:val="4"/>
        </w:numPr>
        <w:spacing w:after="0" w:line="259" w:lineRule="auto"/>
        <w:rPr>
          <w:rFonts w:cs="Arial"/>
          <w:sz w:val="24"/>
          <w:szCs w:val="24"/>
        </w:rPr>
      </w:pPr>
      <w:r w:rsidRPr="00AC15F2">
        <w:rPr>
          <w:rFonts w:cs="Arial"/>
          <w:sz w:val="24"/>
          <w:szCs w:val="24"/>
        </w:rPr>
        <w:t>Nationality (if you are competing at international level)</w:t>
      </w:r>
    </w:p>
    <w:p w14:paraId="312867B1" w14:textId="77777777" w:rsidR="00420A02" w:rsidRPr="00AC15F2" w:rsidRDefault="00420A02" w:rsidP="00420A02">
      <w:pPr>
        <w:pStyle w:val="ListParagraph"/>
        <w:spacing w:after="0"/>
        <w:rPr>
          <w:rFonts w:cs="Arial"/>
          <w:sz w:val="24"/>
          <w:szCs w:val="24"/>
        </w:rPr>
      </w:pPr>
    </w:p>
    <w:p w14:paraId="761ECEE2" w14:textId="77777777" w:rsidR="00420A02" w:rsidRPr="00AC15F2" w:rsidRDefault="00420A02" w:rsidP="00420A02">
      <w:pPr>
        <w:rPr>
          <w:rFonts w:ascii="Calibri" w:hAnsi="Calibri" w:cs="Arial"/>
        </w:rPr>
      </w:pPr>
      <w:r w:rsidRPr="00AC15F2">
        <w:rPr>
          <w:rFonts w:ascii="Calibri" w:hAnsi="Calibri" w:cs="Arial"/>
        </w:rPr>
        <w:t>If you attend an event or trip with the club, we will also collect the following information where relevant:</w:t>
      </w:r>
    </w:p>
    <w:p w14:paraId="16F3AF49" w14:textId="77777777" w:rsidR="00420A02" w:rsidRPr="00AC15F2" w:rsidRDefault="00420A02" w:rsidP="00AC15F2">
      <w:pPr>
        <w:pStyle w:val="ListParagraph"/>
        <w:numPr>
          <w:ilvl w:val="0"/>
          <w:numId w:val="11"/>
        </w:numPr>
        <w:spacing w:after="160" w:line="259" w:lineRule="auto"/>
        <w:rPr>
          <w:rFonts w:cs="Arial"/>
          <w:sz w:val="24"/>
          <w:szCs w:val="24"/>
        </w:rPr>
      </w:pPr>
      <w:r w:rsidRPr="00AC15F2">
        <w:rPr>
          <w:rFonts w:cs="Arial"/>
          <w:sz w:val="24"/>
          <w:szCs w:val="24"/>
        </w:rPr>
        <w:t xml:space="preserve">Dietary requirements and any other relevant information that we need to know to ensure your needs are met; and </w:t>
      </w:r>
    </w:p>
    <w:p w14:paraId="1D984EAD" w14:textId="77777777" w:rsidR="00420A02" w:rsidRPr="00AC15F2" w:rsidRDefault="00420A02" w:rsidP="00AC15F2">
      <w:pPr>
        <w:pStyle w:val="ListParagraph"/>
        <w:numPr>
          <w:ilvl w:val="0"/>
          <w:numId w:val="11"/>
        </w:numPr>
        <w:spacing w:after="0" w:line="259" w:lineRule="auto"/>
        <w:rPr>
          <w:rFonts w:cs="Arial"/>
          <w:sz w:val="24"/>
          <w:szCs w:val="24"/>
        </w:rPr>
      </w:pPr>
      <w:r w:rsidRPr="00AC15F2">
        <w:rPr>
          <w:rFonts w:cs="Arial"/>
          <w:sz w:val="24"/>
          <w:szCs w:val="24"/>
        </w:rPr>
        <w:t>Passport information if the trip is abroad.</w:t>
      </w:r>
    </w:p>
    <w:p w14:paraId="151DB38B" w14:textId="77777777" w:rsidR="00420A02" w:rsidRPr="00AC15F2" w:rsidRDefault="00420A02" w:rsidP="00420A02">
      <w:pPr>
        <w:rPr>
          <w:rFonts w:ascii="Calibri" w:hAnsi="Calibri" w:cs="Arial"/>
        </w:rPr>
      </w:pPr>
    </w:p>
    <w:p w14:paraId="2F7D86BB" w14:textId="77777777" w:rsidR="00420A02" w:rsidRPr="00AC15F2" w:rsidRDefault="00420A02" w:rsidP="00420A02">
      <w:pPr>
        <w:rPr>
          <w:rFonts w:ascii="Calibri" w:hAnsi="Calibri" w:cs="Arial"/>
          <w:b/>
        </w:rPr>
      </w:pPr>
      <w:r w:rsidRPr="00AC15F2">
        <w:rPr>
          <w:rFonts w:ascii="Calibri" w:hAnsi="Calibri" w:cs="Arial"/>
          <w:b/>
        </w:rPr>
        <w:t xml:space="preserve">Our purposes for processing information about you </w:t>
      </w:r>
    </w:p>
    <w:p w14:paraId="7DA6865A" w14:textId="14FB5260" w:rsidR="00420A02" w:rsidRPr="00AC15F2" w:rsidRDefault="00420A02" w:rsidP="00420A02">
      <w:pPr>
        <w:rPr>
          <w:rFonts w:ascii="Calibri" w:hAnsi="Calibri" w:cs="Arial"/>
        </w:rPr>
      </w:pPr>
      <w:r w:rsidRPr="00AC15F2">
        <w:rPr>
          <w:rFonts w:ascii="Calibri" w:hAnsi="Calibri" w:cs="Arial"/>
        </w:rPr>
        <w:t>We use the information we hold about you for a variety of purposes, which are outlined below. Data protection law requires us to tell you what our legal reason is for each purpose.</w:t>
      </w:r>
    </w:p>
    <w:p w14:paraId="0893EE5E" w14:textId="77777777" w:rsidR="00420A02" w:rsidRPr="00AC15F2" w:rsidRDefault="00420A02" w:rsidP="00420A02">
      <w:pPr>
        <w:rPr>
          <w:rFonts w:ascii="Calibri" w:hAnsi="Calibri" w:cs="Arial"/>
        </w:rPr>
      </w:pPr>
    </w:p>
    <w:p w14:paraId="787D2367" w14:textId="77777777" w:rsidR="00420A02" w:rsidRPr="00AC15F2" w:rsidRDefault="00420A02" w:rsidP="00420A02">
      <w:pPr>
        <w:rPr>
          <w:rFonts w:ascii="Calibri" w:hAnsi="Calibri" w:cs="Arial"/>
          <w:b/>
        </w:rPr>
      </w:pPr>
      <w:r w:rsidRPr="00AC15F2">
        <w:rPr>
          <w:rFonts w:ascii="Calibri" w:hAnsi="Calibri" w:cs="Arial"/>
          <w:b/>
        </w:rPr>
        <w:t xml:space="preserve">Contractual purposes </w:t>
      </w:r>
    </w:p>
    <w:p w14:paraId="73C4183B" w14:textId="77777777" w:rsidR="00420A02" w:rsidRPr="00AC15F2" w:rsidRDefault="00420A02" w:rsidP="00420A02">
      <w:pPr>
        <w:rPr>
          <w:rFonts w:ascii="Calibri" w:hAnsi="Calibri" w:cs="Arial"/>
        </w:rPr>
      </w:pPr>
      <w:r w:rsidRPr="00AC15F2">
        <w:rPr>
          <w:rFonts w:ascii="Calibri" w:hAnsi="Calibri" w:cs="Arial"/>
        </w:rPr>
        <w:t>When you ask us to provide you a service, such as club membership, gymnastics classes, competitions, trips or other activities, or you buy a product from us, we usually need to use information about you to provide this product or service, for example:</w:t>
      </w:r>
    </w:p>
    <w:p w14:paraId="44E28C57" w14:textId="77777777" w:rsidR="00420A02" w:rsidRPr="00AC15F2" w:rsidRDefault="00420A02" w:rsidP="00AC15F2">
      <w:pPr>
        <w:pStyle w:val="ListParagraph"/>
        <w:numPr>
          <w:ilvl w:val="0"/>
          <w:numId w:val="10"/>
        </w:numPr>
        <w:spacing w:after="160" w:line="259" w:lineRule="auto"/>
        <w:rPr>
          <w:rFonts w:cs="Arial"/>
          <w:sz w:val="24"/>
          <w:szCs w:val="24"/>
        </w:rPr>
      </w:pPr>
      <w:r w:rsidRPr="00AC15F2">
        <w:rPr>
          <w:rFonts w:cs="Arial"/>
          <w:sz w:val="24"/>
          <w:szCs w:val="24"/>
        </w:rPr>
        <w:t>To contact you to confirm arrangements;</w:t>
      </w:r>
    </w:p>
    <w:p w14:paraId="422EB7A7" w14:textId="77777777" w:rsidR="00420A02" w:rsidRPr="00AC15F2" w:rsidRDefault="00420A02" w:rsidP="00AC15F2">
      <w:pPr>
        <w:pStyle w:val="ListParagraph"/>
        <w:numPr>
          <w:ilvl w:val="0"/>
          <w:numId w:val="10"/>
        </w:numPr>
        <w:spacing w:after="160" w:line="259" w:lineRule="auto"/>
        <w:rPr>
          <w:rFonts w:cs="Arial"/>
          <w:sz w:val="24"/>
          <w:szCs w:val="24"/>
        </w:rPr>
      </w:pPr>
      <w:r w:rsidRPr="00AC15F2">
        <w:rPr>
          <w:rFonts w:cs="Arial"/>
          <w:sz w:val="24"/>
          <w:szCs w:val="24"/>
        </w:rPr>
        <w:t>To notify you about changes to terms and conditions;</w:t>
      </w:r>
    </w:p>
    <w:p w14:paraId="1548578A" w14:textId="77777777" w:rsidR="00420A02" w:rsidRPr="00AC15F2" w:rsidRDefault="00420A02" w:rsidP="00AC15F2">
      <w:pPr>
        <w:pStyle w:val="ListParagraph"/>
        <w:numPr>
          <w:ilvl w:val="0"/>
          <w:numId w:val="10"/>
        </w:numPr>
        <w:spacing w:after="160" w:line="259" w:lineRule="auto"/>
        <w:rPr>
          <w:rFonts w:cs="Arial"/>
          <w:sz w:val="24"/>
          <w:szCs w:val="24"/>
        </w:rPr>
      </w:pPr>
      <w:r w:rsidRPr="00AC15F2">
        <w:rPr>
          <w:rFonts w:cs="Arial"/>
          <w:sz w:val="24"/>
          <w:szCs w:val="24"/>
        </w:rPr>
        <w:t>To tell you when it is time to renew membership or re-register for activities</w:t>
      </w:r>
    </w:p>
    <w:p w14:paraId="135302C1" w14:textId="77777777" w:rsidR="00420A02" w:rsidRPr="00AC15F2" w:rsidRDefault="00420A02" w:rsidP="00AC15F2">
      <w:pPr>
        <w:pStyle w:val="ListParagraph"/>
        <w:numPr>
          <w:ilvl w:val="0"/>
          <w:numId w:val="10"/>
        </w:numPr>
        <w:spacing w:after="160" w:line="259" w:lineRule="auto"/>
        <w:rPr>
          <w:rFonts w:cs="Arial"/>
          <w:sz w:val="24"/>
          <w:szCs w:val="24"/>
        </w:rPr>
      </w:pPr>
      <w:r w:rsidRPr="00AC15F2">
        <w:rPr>
          <w:rFonts w:cs="Arial"/>
          <w:sz w:val="24"/>
          <w:szCs w:val="24"/>
        </w:rPr>
        <w:t>To process payments or send you receipts required.</w:t>
      </w:r>
    </w:p>
    <w:p w14:paraId="729D73BC" w14:textId="77777777" w:rsidR="00420A02" w:rsidRPr="00AC15F2" w:rsidRDefault="00420A02" w:rsidP="00AC15F2">
      <w:pPr>
        <w:pStyle w:val="ListParagraph"/>
        <w:numPr>
          <w:ilvl w:val="0"/>
          <w:numId w:val="10"/>
        </w:numPr>
        <w:spacing w:after="160" w:line="259" w:lineRule="auto"/>
        <w:rPr>
          <w:rFonts w:cs="Arial"/>
          <w:sz w:val="24"/>
          <w:szCs w:val="24"/>
        </w:rPr>
      </w:pPr>
      <w:r w:rsidRPr="00AC15F2">
        <w:rPr>
          <w:rFonts w:cs="Arial"/>
          <w:sz w:val="24"/>
          <w:szCs w:val="24"/>
        </w:rPr>
        <w:t>To provide you with the services to which you have subscribed.</w:t>
      </w:r>
    </w:p>
    <w:p w14:paraId="1D6DFA65" w14:textId="77777777" w:rsidR="00420A02" w:rsidRPr="00AC15F2" w:rsidRDefault="00420A02" w:rsidP="00420A02">
      <w:pPr>
        <w:rPr>
          <w:rFonts w:ascii="Calibri" w:hAnsi="Calibri" w:cs="Arial"/>
        </w:rPr>
      </w:pPr>
      <w:r w:rsidRPr="00AC15F2">
        <w:rPr>
          <w:rFonts w:ascii="Calibri" w:hAnsi="Calibri" w:cs="Arial"/>
        </w:rPr>
        <w:t xml:space="preserve">We do so because it is necessary for the performance of a contract. </w:t>
      </w:r>
    </w:p>
    <w:p w14:paraId="2E2C362F" w14:textId="77777777" w:rsidR="00420A02" w:rsidRPr="00AC15F2" w:rsidRDefault="00420A02" w:rsidP="00420A02">
      <w:pPr>
        <w:rPr>
          <w:rFonts w:ascii="Calibri" w:hAnsi="Calibri" w:cs="Arial"/>
          <w:b/>
        </w:rPr>
      </w:pPr>
    </w:p>
    <w:p w14:paraId="1F2BBB5A" w14:textId="77777777" w:rsidR="00420A02" w:rsidRPr="00AC15F2" w:rsidRDefault="00420A02" w:rsidP="00420A02">
      <w:pPr>
        <w:rPr>
          <w:rFonts w:ascii="Calibri" w:hAnsi="Calibri" w:cs="Arial"/>
          <w:b/>
        </w:rPr>
      </w:pPr>
      <w:r w:rsidRPr="00AC15F2">
        <w:rPr>
          <w:rFonts w:ascii="Calibri" w:hAnsi="Calibri" w:cs="Arial"/>
          <w:b/>
        </w:rPr>
        <w:t>Legal obligations</w:t>
      </w:r>
    </w:p>
    <w:p w14:paraId="25B1AEED" w14:textId="77777777" w:rsidR="00AC15F2" w:rsidRPr="00AC15F2" w:rsidRDefault="00420A02" w:rsidP="00420A02">
      <w:pPr>
        <w:rPr>
          <w:rFonts w:ascii="Calibri" w:hAnsi="Calibri" w:cs="Arial"/>
        </w:rPr>
      </w:pPr>
      <w:r w:rsidRPr="00AC15F2">
        <w:rPr>
          <w:rFonts w:ascii="Calibri" w:hAnsi="Calibri" w:cs="Arial"/>
        </w:rPr>
        <w:t xml:space="preserve">We have a duty of care to ensure it is safe for you or your child to take part in gymnastics activity and to keep you/them safe while participating. Some individuals may be at risk of harm from participating in gymnastics activity as a result of a pre-existing condition. It is vital that you let us know if there is any reason why taking part in gymnastic activity may be unsafe prior to participation. With your agreement, we will review any information you provide and undertake risk assessments in consultation with yourself and any appropriate trained professionals e.g. medical consultants. </w:t>
      </w:r>
    </w:p>
    <w:p w14:paraId="3F57A914" w14:textId="77777777" w:rsidR="00AC15F2" w:rsidRPr="00AC15F2" w:rsidRDefault="00AC15F2" w:rsidP="00420A02">
      <w:pPr>
        <w:rPr>
          <w:rFonts w:ascii="Calibri" w:hAnsi="Calibri" w:cs="Arial"/>
        </w:rPr>
      </w:pPr>
    </w:p>
    <w:p w14:paraId="20FE3BA2" w14:textId="77777777" w:rsidR="00AC15F2" w:rsidRPr="00AC15F2" w:rsidRDefault="00AC15F2" w:rsidP="00420A02">
      <w:pPr>
        <w:rPr>
          <w:rFonts w:ascii="Calibri" w:hAnsi="Calibri" w:cs="Arial"/>
        </w:rPr>
      </w:pPr>
    </w:p>
    <w:p w14:paraId="6BBF2A2F" w14:textId="2C908554" w:rsidR="00420A02" w:rsidRPr="00AC15F2" w:rsidRDefault="00420A02" w:rsidP="00420A02">
      <w:pPr>
        <w:rPr>
          <w:rFonts w:ascii="Calibri" w:hAnsi="Calibri" w:cs="Arial"/>
        </w:rPr>
      </w:pPr>
      <w:r w:rsidRPr="00AC15F2">
        <w:rPr>
          <w:rFonts w:ascii="Calibri" w:hAnsi="Calibri" w:cs="Arial"/>
        </w:rPr>
        <w:t>When we ask participants to provide relevant health information such as details of medical conditions, medication needs, allergies or injuries, this is because we have a legal obligation.</w:t>
      </w:r>
    </w:p>
    <w:p w14:paraId="71277F17" w14:textId="77777777" w:rsidR="00420A02" w:rsidRPr="00AC15F2" w:rsidRDefault="00420A02" w:rsidP="00420A02">
      <w:pPr>
        <w:rPr>
          <w:rFonts w:ascii="Calibri" w:hAnsi="Calibri" w:cs="Arial"/>
        </w:rPr>
      </w:pPr>
    </w:p>
    <w:p w14:paraId="1FC239A6" w14:textId="77777777" w:rsidR="00420A02" w:rsidRPr="00AC15F2" w:rsidRDefault="00420A02" w:rsidP="00420A02">
      <w:pPr>
        <w:rPr>
          <w:rFonts w:ascii="Calibri" w:hAnsi="Calibri" w:cs="Arial"/>
        </w:rPr>
      </w:pPr>
      <w:r w:rsidRPr="00AC15F2">
        <w:rPr>
          <w:rFonts w:ascii="Calibri" w:hAnsi="Calibri" w:cs="Arial"/>
        </w:rPr>
        <w:t xml:space="preserve">If you are selected for a role at the club, we will usually obtain a reference from any appropriate </w:t>
      </w:r>
      <w:proofErr w:type="spellStart"/>
      <w:r w:rsidRPr="00AC15F2">
        <w:rPr>
          <w:rFonts w:ascii="Calibri" w:hAnsi="Calibri" w:cs="Arial"/>
        </w:rPr>
        <w:t>organisation</w:t>
      </w:r>
      <w:proofErr w:type="spellEnd"/>
      <w:r w:rsidRPr="00AC15F2">
        <w:rPr>
          <w:rFonts w:ascii="Calibri" w:hAnsi="Calibri" w:cs="Arial"/>
        </w:rPr>
        <w:t xml:space="preserve"> or individual you have nominated. </w:t>
      </w:r>
    </w:p>
    <w:p w14:paraId="13438347" w14:textId="77777777" w:rsidR="00420A02" w:rsidRPr="00AC15F2" w:rsidRDefault="00420A02" w:rsidP="00420A02">
      <w:pPr>
        <w:rPr>
          <w:rFonts w:ascii="Calibri" w:hAnsi="Calibri" w:cs="Arial"/>
        </w:rPr>
      </w:pPr>
    </w:p>
    <w:p w14:paraId="792A506C" w14:textId="77777777" w:rsidR="00420A02" w:rsidRPr="00AC15F2" w:rsidRDefault="00420A02" w:rsidP="00420A02">
      <w:pPr>
        <w:rPr>
          <w:rFonts w:ascii="Calibri" w:hAnsi="Calibri" w:cs="Arial"/>
        </w:rPr>
      </w:pPr>
      <w:r w:rsidRPr="00AC15F2">
        <w:rPr>
          <w:rFonts w:ascii="Calibri" w:hAnsi="Calibri" w:cs="Arial"/>
        </w:rPr>
        <w:t>When you tell us about any special needs such as disabilities or other support information we may use relevant information to comply with our legal obligations under the Equality Act 2010. We will review any information you have provided to help us identify any actions we can take to support inclusion. We may need to ask you for more information to help us to best meet your or your child’s needs. We will keep a record of any steps we take to support inclusion.</w:t>
      </w:r>
    </w:p>
    <w:p w14:paraId="20100041" w14:textId="77777777" w:rsidR="00420A02" w:rsidRPr="00AC15F2" w:rsidRDefault="00420A02" w:rsidP="00420A02">
      <w:pPr>
        <w:rPr>
          <w:rFonts w:ascii="Calibri" w:hAnsi="Calibri" w:cs="Arial"/>
        </w:rPr>
      </w:pPr>
    </w:p>
    <w:p w14:paraId="675C2523" w14:textId="77777777" w:rsidR="00420A02" w:rsidRPr="00AC15F2" w:rsidRDefault="00420A02" w:rsidP="00420A02">
      <w:pPr>
        <w:rPr>
          <w:rFonts w:ascii="Calibri" w:hAnsi="Calibri"/>
        </w:rPr>
      </w:pPr>
      <w:r w:rsidRPr="00AC15F2">
        <w:rPr>
          <w:rFonts w:ascii="Calibri" w:hAnsi="Calibri" w:cs="Arial"/>
        </w:rPr>
        <w:t>If you are wishing to volunteer or work for us, we may need to ask you to complete a criminal record check as we have a legal obligation to do so. We jointly control the checking process with British Gymnastics who is responsible for the assessment of any content on the check and will only share information with us where it is appropriate. For example, if you are considered by British Gymnastics to be unsuitable to take on the role, we may share relevant and proportionate information</w:t>
      </w:r>
      <w:r w:rsidRPr="00AC15F2">
        <w:rPr>
          <w:rFonts w:ascii="Calibri" w:hAnsi="Calibri"/>
        </w:rPr>
        <w:t xml:space="preserve"> </w:t>
      </w:r>
      <w:r w:rsidRPr="00AC15F2">
        <w:rPr>
          <w:rFonts w:ascii="Calibri" w:hAnsi="Calibri" w:cs="Arial"/>
        </w:rPr>
        <w:t>about criminal offences where it is deemed that while you are not considered unsuitable to take on the role, if it is considered necessary for safeguarding purposes.</w:t>
      </w:r>
    </w:p>
    <w:p w14:paraId="20E67FB4" w14:textId="77777777" w:rsidR="00420A02" w:rsidRPr="00AC15F2" w:rsidRDefault="00420A02" w:rsidP="00420A02">
      <w:pPr>
        <w:rPr>
          <w:rFonts w:ascii="Calibri" w:hAnsi="Calibri" w:cs="Arial"/>
        </w:rPr>
      </w:pPr>
    </w:p>
    <w:p w14:paraId="55098AC0" w14:textId="77777777" w:rsidR="00420A02" w:rsidRPr="00AC15F2" w:rsidRDefault="00420A02" w:rsidP="00420A02">
      <w:pPr>
        <w:rPr>
          <w:rFonts w:ascii="Calibri" w:hAnsi="Calibri" w:cs="Arial"/>
        </w:rPr>
      </w:pPr>
      <w:r w:rsidRPr="00AC15F2">
        <w:rPr>
          <w:rFonts w:ascii="Calibri" w:hAnsi="Calibri" w:cs="Arial"/>
        </w:rPr>
        <w:t>When we retain information about you, even after you are no longer taking part in gymnastics activity, this is often because we are required to do so by law such as records we are required to keep for business and accounting purposes. Sometimes we are also legally obliged to share information about you with third parties. More information is provided below.</w:t>
      </w:r>
    </w:p>
    <w:p w14:paraId="6A1CDC30" w14:textId="77777777" w:rsidR="00420A02" w:rsidRPr="00AC15F2" w:rsidRDefault="00420A02" w:rsidP="00420A02">
      <w:pPr>
        <w:rPr>
          <w:rFonts w:ascii="Calibri" w:hAnsi="Calibri" w:cs="Arial"/>
          <w:b/>
        </w:rPr>
      </w:pPr>
    </w:p>
    <w:p w14:paraId="7038019D" w14:textId="77777777" w:rsidR="00420A02" w:rsidRPr="00AC15F2" w:rsidRDefault="00420A02" w:rsidP="00420A02">
      <w:pPr>
        <w:rPr>
          <w:rFonts w:ascii="Calibri" w:hAnsi="Calibri" w:cs="Arial"/>
          <w:b/>
        </w:rPr>
      </w:pPr>
      <w:r w:rsidRPr="00AC15F2">
        <w:rPr>
          <w:rFonts w:ascii="Calibri" w:hAnsi="Calibri" w:cs="Arial"/>
          <w:b/>
        </w:rPr>
        <w:t xml:space="preserve">Legitimate interests </w:t>
      </w:r>
    </w:p>
    <w:p w14:paraId="2FA2DE9F" w14:textId="77777777" w:rsidR="00420A02" w:rsidRPr="00AC15F2" w:rsidRDefault="00420A02" w:rsidP="00420A02">
      <w:pPr>
        <w:rPr>
          <w:rFonts w:ascii="Calibri" w:hAnsi="Calibri" w:cs="Arial"/>
        </w:rPr>
      </w:pPr>
      <w:r w:rsidRPr="00AC15F2">
        <w:rPr>
          <w:rFonts w:ascii="Calibri" w:hAnsi="Calibri" w:cs="Arial"/>
        </w:rPr>
        <w:t>We rely on legitimate interests for the following purposes:</w:t>
      </w:r>
    </w:p>
    <w:p w14:paraId="16433389" w14:textId="77777777" w:rsidR="00420A02" w:rsidRPr="00AC15F2" w:rsidRDefault="00420A02" w:rsidP="00AC15F2">
      <w:pPr>
        <w:pStyle w:val="ListParagraph"/>
        <w:numPr>
          <w:ilvl w:val="0"/>
          <w:numId w:val="5"/>
        </w:numPr>
        <w:spacing w:after="0" w:line="259" w:lineRule="auto"/>
        <w:rPr>
          <w:rFonts w:cs="Arial"/>
          <w:b/>
          <w:sz w:val="24"/>
          <w:szCs w:val="24"/>
        </w:rPr>
      </w:pPr>
      <w:r w:rsidRPr="00AC15F2">
        <w:rPr>
          <w:rFonts w:cs="Arial"/>
          <w:b/>
          <w:sz w:val="24"/>
          <w:szCs w:val="24"/>
        </w:rPr>
        <w:t>Responding to communications, concerns or complaints and seeking feedback from you about our services.</w:t>
      </w:r>
    </w:p>
    <w:p w14:paraId="0996D996" w14:textId="45BDD7CF" w:rsidR="00420A02" w:rsidRPr="00AC15F2" w:rsidRDefault="00420A02" w:rsidP="00420A02">
      <w:pPr>
        <w:ind w:left="720"/>
        <w:rPr>
          <w:rFonts w:ascii="Calibri" w:hAnsi="Calibri" w:cs="Arial"/>
        </w:rPr>
      </w:pPr>
      <w:r w:rsidRPr="00AC15F2">
        <w:rPr>
          <w:rFonts w:ascii="Calibri" w:hAnsi="Calibri" w:cs="Arial"/>
        </w:rPr>
        <w:t xml:space="preserve">We will use the information you provide to respond to any comments or questions you raise and where appropriate to undertake investigations into any complaints or concerns. On occasion, we may contact you to seek your views on the services we provide. </w:t>
      </w:r>
    </w:p>
    <w:p w14:paraId="7B2616D2" w14:textId="77777777" w:rsidR="00420A02" w:rsidRPr="00AC15F2" w:rsidRDefault="00420A02" w:rsidP="00AC15F2">
      <w:pPr>
        <w:numPr>
          <w:ilvl w:val="0"/>
          <w:numId w:val="5"/>
        </w:numPr>
        <w:spacing w:line="259" w:lineRule="auto"/>
        <w:rPr>
          <w:rFonts w:ascii="Calibri" w:hAnsi="Calibri" w:cs="Arial"/>
          <w:b/>
        </w:rPr>
      </w:pPr>
      <w:r w:rsidRPr="00AC15F2">
        <w:rPr>
          <w:rFonts w:ascii="Calibri" w:hAnsi="Calibri" w:cs="Arial"/>
          <w:b/>
        </w:rPr>
        <w:t>Holding emergency contact information</w:t>
      </w:r>
    </w:p>
    <w:p w14:paraId="4CC996B1" w14:textId="1F0CFB9D" w:rsidR="00420A02" w:rsidRPr="00AC15F2" w:rsidRDefault="00420A02" w:rsidP="00420A02">
      <w:pPr>
        <w:ind w:left="720"/>
        <w:rPr>
          <w:rFonts w:ascii="Calibri" w:hAnsi="Calibri" w:cs="Arial"/>
        </w:rPr>
      </w:pPr>
      <w:r w:rsidRPr="00AC15F2">
        <w:rPr>
          <w:rFonts w:ascii="Calibri" w:hAnsi="Calibri" w:cs="Arial"/>
        </w:rPr>
        <w:t xml:space="preserve">When you join the club, we collect contact details. We also ask you to provide an emergency </w:t>
      </w:r>
      <w:proofErr w:type="gramStart"/>
      <w:r w:rsidRPr="00AC15F2">
        <w:rPr>
          <w:rFonts w:ascii="Calibri" w:hAnsi="Calibri" w:cs="Arial"/>
        </w:rPr>
        <w:t>contact which we will only use in exceptional circumstances if we are unable to contact your primary contact</w:t>
      </w:r>
      <w:proofErr w:type="gramEnd"/>
      <w:r w:rsidRPr="00AC15F2">
        <w:rPr>
          <w:rFonts w:ascii="Calibri" w:hAnsi="Calibri" w:cs="Arial"/>
        </w:rPr>
        <w:t xml:space="preserve"> e.g. a parent. </w:t>
      </w:r>
    </w:p>
    <w:p w14:paraId="6CA6F01F" w14:textId="77777777" w:rsidR="00420A02" w:rsidRPr="00AC15F2" w:rsidRDefault="00420A02" w:rsidP="00AC15F2">
      <w:pPr>
        <w:numPr>
          <w:ilvl w:val="0"/>
          <w:numId w:val="5"/>
        </w:numPr>
        <w:spacing w:line="259" w:lineRule="auto"/>
        <w:rPr>
          <w:rFonts w:ascii="Calibri" w:hAnsi="Calibri" w:cs="Arial"/>
          <w:b/>
        </w:rPr>
      </w:pPr>
      <w:r w:rsidRPr="00AC15F2">
        <w:rPr>
          <w:rFonts w:ascii="Calibri" w:hAnsi="Calibri" w:cs="Arial"/>
          <w:b/>
        </w:rPr>
        <w:t>Maintaining attendance registers, achievement records and waiting lists</w:t>
      </w:r>
    </w:p>
    <w:p w14:paraId="5B56BDB6" w14:textId="77777777" w:rsidR="00420A02" w:rsidRPr="00AC15F2" w:rsidRDefault="00420A02" w:rsidP="00420A02">
      <w:pPr>
        <w:ind w:left="720"/>
        <w:rPr>
          <w:rFonts w:ascii="Calibri" w:hAnsi="Calibri" w:cs="Arial"/>
        </w:rPr>
      </w:pPr>
      <w:r w:rsidRPr="00AC15F2">
        <w:rPr>
          <w:rFonts w:ascii="Calibri" w:hAnsi="Calibri" w:cs="Arial"/>
        </w:rPr>
        <w:t>For health and safety purposes and club records, we need to maintain a register of those in attendance at training or other club activities.</w:t>
      </w:r>
    </w:p>
    <w:p w14:paraId="29B8D10D" w14:textId="77777777" w:rsidR="00420A02" w:rsidRPr="00AC15F2" w:rsidRDefault="00420A02" w:rsidP="00420A02">
      <w:pPr>
        <w:ind w:left="720"/>
        <w:rPr>
          <w:rFonts w:ascii="Calibri" w:hAnsi="Calibri" w:cs="Arial"/>
        </w:rPr>
      </w:pPr>
      <w:r w:rsidRPr="00AC15F2">
        <w:rPr>
          <w:rFonts w:ascii="Calibri" w:hAnsi="Calibri" w:cs="Arial"/>
        </w:rPr>
        <w:t xml:space="preserve">If there are no places in the club, we can place you on our waiting list and will contact you using the details you provide to inform you when a place is available. </w:t>
      </w:r>
    </w:p>
    <w:p w14:paraId="3238A2B6" w14:textId="77777777" w:rsidR="00420A02" w:rsidRPr="00AC15F2" w:rsidRDefault="00420A02" w:rsidP="00AC15F2">
      <w:pPr>
        <w:pStyle w:val="ListParagraph"/>
        <w:numPr>
          <w:ilvl w:val="0"/>
          <w:numId w:val="5"/>
        </w:numPr>
        <w:spacing w:after="160" w:line="259" w:lineRule="auto"/>
        <w:rPr>
          <w:rFonts w:cs="Arial"/>
          <w:b/>
          <w:sz w:val="24"/>
          <w:szCs w:val="24"/>
        </w:rPr>
      </w:pPr>
      <w:r w:rsidRPr="00AC15F2">
        <w:rPr>
          <w:rFonts w:cs="Arial"/>
          <w:b/>
          <w:sz w:val="24"/>
          <w:szCs w:val="24"/>
        </w:rPr>
        <w:t>Entering you into a competition and providing results</w:t>
      </w:r>
    </w:p>
    <w:p w14:paraId="41C6E26E" w14:textId="77777777" w:rsidR="00420A02" w:rsidRPr="00AC15F2" w:rsidRDefault="00420A02" w:rsidP="00420A02">
      <w:pPr>
        <w:pStyle w:val="ListParagraph"/>
        <w:rPr>
          <w:rFonts w:cs="Arial"/>
          <w:sz w:val="24"/>
          <w:szCs w:val="24"/>
        </w:rPr>
      </w:pPr>
      <w:r w:rsidRPr="00AC15F2">
        <w:rPr>
          <w:rFonts w:cs="Arial"/>
          <w:sz w:val="24"/>
          <w:szCs w:val="24"/>
        </w:rPr>
        <w:t xml:space="preserve">If you wish to take part in a club competition, your information (usually your name, date of birth and gender and BG membership number) will be used to enter you into the appropriate category and your score will be recorded. Results of competitions are normally published on our website. </w:t>
      </w:r>
    </w:p>
    <w:p w14:paraId="05E9664A" w14:textId="77777777" w:rsidR="00420A02" w:rsidRPr="00AC15F2" w:rsidRDefault="00420A02" w:rsidP="00420A02">
      <w:pPr>
        <w:pStyle w:val="ListParagraph"/>
        <w:rPr>
          <w:rFonts w:cs="Arial"/>
          <w:sz w:val="24"/>
          <w:szCs w:val="24"/>
        </w:rPr>
      </w:pPr>
    </w:p>
    <w:p w14:paraId="544287BF" w14:textId="77777777" w:rsidR="00AC15F2" w:rsidRPr="00AC15F2" w:rsidRDefault="00AC15F2" w:rsidP="00420A02">
      <w:pPr>
        <w:pStyle w:val="ListParagraph"/>
        <w:rPr>
          <w:rFonts w:cs="Arial"/>
          <w:sz w:val="24"/>
          <w:szCs w:val="24"/>
        </w:rPr>
      </w:pPr>
    </w:p>
    <w:p w14:paraId="175E98AF" w14:textId="77777777" w:rsidR="00AC15F2" w:rsidRPr="00AC15F2" w:rsidRDefault="00AC15F2" w:rsidP="00420A02">
      <w:pPr>
        <w:pStyle w:val="ListParagraph"/>
        <w:rPr>
          <w:rFonts w:cs="Arial"/>
          <w:sz w:val="24"/>
          <w:szCs w:val="24"/>
        </w:rPr>
      </w:pPr>
    </w:p>
    <w:p w14:paraId="6605CD91" w14:textId="77777777" w:rsidR="00420A02" w:rsidRPr="00AC15F2" w:rsidRDefault="00420A02" w:rsidP="00420A02">
      <w:pPr>
        <w:pStyle w:val="ListParagraph"/>
        <w:rPr>
          <w:rFonts w:cs="Arial"/>
          <w:sz w:val="24"/>
          <w:szCs w:val="24"/>
        </w:rPr>
      </w:pPr>
      <w:r w:rsidRPr="00AC15F2">
        <w:rPr>
          <w:rFonts w:cs="Arial"/>
          <w:sz w:val="24"/>
          <w:szCs w:val="24"/>
        </w:rPr>
        <w:t>If you wish to enter a competition organised by another gymnastics body, including British Gymnastics, ECGA and HGA we will provide your information to the organiser to enable you to take part in the competition or event that they are organising.</w:t>
      </w:r>
    </w:p>
    <w:p w14:paraId="07AC25B8" w14:textId="77777777" w:rsidR="00420A02" w:rsidRPr="00AC15F2" w:rsidRDefault="00420A02" w:rsidP="00420A02">
      <w:pPr>
        <w:pStyle w:val="ListParagraph"/>
        <w:rPr>
          <w:rFonts w:cs="Arial"/>
          <w:sz w:val="24"/>
          <w:szCs w:val="24"/>
        </w:rPr>
      </w:pPr>
    </w:p>
    <w:p w14:paraId="722FC8DA" w14:textId="77777777" w:rsidR="00420A02" w:rsidRPr="00AC15F2" w:rsidRDefault="00420A02" w:rsidP="00AC15F2">
      <w:pPr>
        <w:pStyle w:val="ListParagraph"/>
        <w:numPr>
          <w:ilvl w:val="0"/>
          <w:numId w:val="5"/>
        </w:numPr>
        <w:spacing w:after="160" w:line="259" w:lineRule="auto"/>
        <w:rPr>
          <w:rFonts w:cs="Arial"/>
          <w:b/>
          <w:sz w:val="24"/>
          <w:szCs w:val="24"/>
        </w:rPr>
      </w:pPr>
      <w:r w:rsidRPr="00AC15F2">
        <w:rPr>
          <w:rFonts w:cs="Arial"/>
          <w:b/>
          <w:sz w:val="24"/>
          <w:szCs w:val="24"/>
        </w:rPr>
        <w:t>Collecting additional information to support a participant attending a club trip</w:t>
      </w:r>
    </w:p>
    <w:p w14:paraId="2E393833" w14:textId="77777777" w:rsidR="00420A02" w:rsidRPr="00AC15F2" w:rsidRDefault="00420A02" w:rsidP="00420A02">
      <w:pPr>
        <w:pStyle w:val="ListParagraph"/>
        <w:rPr>
          <w:rFonts w:cs="Arial"/>
          <w:sz w:val="24"/>
          <w:szCs w:val="24"/>
        </w:rPr>
      </w:pPr>
      <w:r w:rsidRPr="00AC15F2">
        <w:rPr>
          <w:rFonts w:cs="Arial"/>
          <w:sz w:val="24"/>
          <w:szCs w:val="24"/>
        </w:rPr>
        <w:t xml:space="preserve">Occasionally we organise residential events or trips. If you or your child registers for one of these events, we will need to collect additional </w:t>
      </w:r>
      <w:proofErr w:type="gramStart"/>
      <w:r w:rsidRPr="00AC15F2">
        <w:rPr>
          <w:rFonts w:cs="Arial"/>
          <w:sz w:val="24"/>
          <w:szCs w:val="24"/>
        </w:rPr>
        <w:t>information, that</w:t>
      </w:r>
      <w:proofErr w:type="gramEnd"/>
      <w:r w:rsidRPr="00AC15F2">
        <w:rPr>
          <w:rFonts w:cs="Arial"/>
          <w:sz w:val="24"/>
          <w:szCs w:val="24"/>
        </w:rPr>
        <w:t xml:space="preserve"> may vary dependent on the specific activities and whether they involve meals and travel. Additional information we require may include passport information and any other relevant information necessary to provide support whilst away from home.</w:t>
      </w:r>
    </w:p>
    <w:p w14:paraId="642DD0AC" w14:textId="77777777" w:rsidR="00420A02" w:rsidRPr="00AC15F2" w:rsidRDefault="00420A02" w:rsidP="00AC15F2">
      <w:pPr>
        <w:numPr>
          <w:ilvl w:val="0"/>
          <w:numId w:val="5"/>
        </w:numPr>
        <w:spacing w:line="259" w:lineRule="auto"/>
        <w:rPr>
          <w:rFonts w:ascii="Calibri" w:hAnsi="Calibri" w:cs="Arial"/>
          <w:b/>
        </w:rPr>
      </w:pPr>
      <w:r w:rsidRPr="00AC15F2">
        <w:rPr>
          <w:rFonts w:ascii="Calibri" w:hAnsi="Calibri" w:cs="Arial"/>
          <w:b/>
        </w:rPr>
        <w:t>Monitoring performance and undertaking fitness assessments</w:t>
      </w:r>
    </w:p>
    <w:p w14:paraId="4CAB2FA6" w14:textId="77777777" w:rsidR="00420A02" w:rsidRPr="00AC15F2" w:rsidRDefault="00420A02" w:rsidP="00420A02">
      <w:pPr>
        <w:ind w:left="720"/>
        <w:rPr>
          <w:rFonts w:ascii="Calibri" w:hAnsi="Calibri" w:cs="Arial"/>
        </w:rPr>
      </w:pPr>
      <w:r w:rsidRPr="00AC15F2">
        <w:rPr>
          <w:rFonts w:ascii="Calibri" w:hAnsi="Calibri" w:cs="Arial"/>
        </w:rPr>
        <w:t>If you or your child are/is a competitive/elite/squad gymnast, we will need to collect additional information about you/them. We track and monitor gymnast’s performance in training, trials and competition and undertake regular fitness assessments. We may require additional information about lifestyle and education if you or your child are/is training at an elite level and requires time out of school or lifestyle.</w:t>
      </w:r>
    </w:p>
    <w:p w14:paraId="5E4FD2FD" w14:textId="77777777" w:rsidR="00420A02" w:rsidRPr="00AC15F2" w:rsidRDefault="00420A02" w:rsidP="00420A02">
      <w:pPr>
        <w:ind w:left="720"/>
        <w:rPr>
          <w:rFonts w:ascii="Calibri" w:hAnsi="Calibri" w:cs="Arial"/>
        </w:rPr>
      </w:pPr>
    </w:p>
    <w:p w14:paraId="375E0C07" w14:textId="77777777" w:rsidR="00420A02" w:rsidRPr="00AC15F2" w:rsidRDefault="00420A02" w:rsidP="00AC15F2">
      <w:pPr>
        <w:numPr>
          <w:ilvl w:val="0"/>
          <w:numId w:val="5"/>
        </w:numPr>
        <w:spacing w:line="259" w:lineRule="auto"/>
        <w:rPr>
          <w:rFonts w:ascii="Calibri" w:hAnsi="Calibri" w:cs="Arial"/>
          <w:b/>
        </w:rPr>
      </w:pPr>
      <w:r w:rsidRPr="00AC15F2">
        <w:rPr>
          <w:rFonts w:ascii="Calibri" w:hAnsi="Calibri" w:cs="Arial"/>
          <w:b/>
        </w:rPr>
        <w:t>To monitor that you have completed any required safeguarding training and criminal record checks</w:t>
      </w:r>
    </w:p>
    <w:p w14:paraId="2E003366" w14:textId="77777777" w:rsidR="00420A02" w:rsidRPr="00AC15F2" w:rsidRDefault="00420A02" w:rsidP="00420A02">
      <w:pPr>
        <w:ind w:left="720"/>
        <w:rPr>
          <w:rFonts w:ascii="Calibri" w:hAnsi="Calibri" w:cs="Arial"/>
        </w:rPr>
      </w:pPr>
      <w:r w:rsidRPr="00AC15F2">
        <w:rPr>
          <w:rFonts w:ascii="Calibri" w:hAnsi="Calibri" w:cs="Arial"/>
        </w:rPr>
        <w:t xml:space="preserve">If you undertake a role where a criminal record check and safeguarding training are required, we will receive confirmation from British Gymnastics if your check is approved and that you have completed the required safeguarding training. </w:t>
      </w:r>
    </w:p>
    <w:p w14:paraId="58C09523" w14:textId="77777777" w:rsidR="00420A02" w:rsidRPr="00AC15F2" w:rsidRDefault="00420A02" w:rsidP="00420A02">
      <w:pPr>
        <w:ind w:left="720"/>
        <w:rPr>
          <w:rFonts w:ascii="Calibri" w:hAnsi="Calibri" w:cs="Arial"/>
        </w:rPr>
      </w:pPr>
    </w:p>
    <w:p w14:paraId="6F264BAF" w14:textId="77777777" w:rsidR="00420A02" w:rsidRPr="00AC15F2" w:rsidRDefault="00420A02" w:rsidP="00AC15F2">
      <w:pPr>
        <w:numPr>
          <w:ilvl w:val="0"/>
          <w:numId w:val="5"/>
        </w:numPr>
        <w:spacing w:line="259" w:lineRule="auto"/>
        <w:rPr>
          <w:rFonts w:ascii="Calibri" w:hAnsi="Calibri" w:cs="Arial"/>
          <w:b/>
        </w:rPr>
      </w:pPr>
      <w:r w:rsidRPr="00AC15F2">
        <w:rPr>
          <w:rFonts w:ascii="Calibri" w:hAnsi="Calibri" w:cs="Arial"/>
          <w:b/>
        </w:rPr>
        <w:t xml:space="preserve">Filming for coaching purposes </w:t>
      </w:r>
    </w:p>
    <w:p w14:paraId="2B326EF6" w14:textId="77777777" w:rsidR="00420A02" w:rsidRPr="00AC15F2" w:rsidRDefault="00420A02" w:rsidP="00420A02">
      <w:pPr>
        <w:ind w:left="720"/>
        <w:rPr>
          <w:rFonts w:ascii="Calibri" w:hAnsi="Calibri" w:cs="Arial"/>
        </w:rPr>
      </w:pPr>
      <w:r w:rsidRPr="00AC15F2">
        <w:rPr>
          <w:rFonts w:ascii="Calibri" w:hAnsi="Calibri" w:cs="Arial"/>
        </w:rPr>
        <w:t>On occasion, we may film gymnasts e.g. during a gymnastics session for coaching purposes. Videos taken at training sessions for individual coaching purposes will not be used for any other purpose without prior consent.</w:t>
      </w:r>
    </w:p>
    <w:p w14:paraId="48D7ACE8" w14:textId="77777777" w:rsidR="00420A02" w:rsidRPr="00AC15F2" w:rsidRDefault="00420A02" w:rsidP="00420A02">
      <w:pPr>
        <w:ind w:left="720"/>
        <w:rPr>
          <w:rFonts w:ascii="Calibri" w:hAnsi="Calibri" w:cs="Arial"/>
        </w:rPr>
      </w:pPr>
    </w:p>
    <w:p w14:paraId="15111C72" w14:textId="77777777" w:rsidR="00420A02" w:rsidRPr="00AC15F2" w:rsidRDefault="00420A02" w:rsidP="00AC15F2">
      <w:pPr>
        <w:numPr>
          <w:ilvl w:val="0"/>
          <w:numId w:val="5"/>
        </w:numPr>
        <w:spacing w:line="259" w:lineRule="auto"/>
        <w:rPr>
          <w:rFonts w:ascii="Calibri" w:hAnsi="Calibri" w:cs="Arial"/>
          <w:b/>
        </w:rPr>
      </w:pPr>
      <w:r w:rsidRPr="00AC15F2">
        <w:rPr>
          <w:rFonts w:ascii="Calibri" w:hAnsi="Calibri" w:cs="Arial"/>
          <w:b/>
        </w:rPr>
        <w:t>Photography and filming [at large club events] to promote the club</w:t>
      </w:r>
    </w:p>
    <w:p w14:paraId="4C7D04ED" w14:textId="77777777" w:rsidR="00420A02" w:rsidRPr="00AC15F2" w:rsidRDefault="00420A02" w:rsidP="00420A02">
      <w:pPr>
        <w:ind w:left="720"/>
        <w:rPr>
          <w:rFonts w:ascii="Calibri" w:hAnsi="Calibri" w:cs="Arial"/>
        </w:rPr>
      </w:pPr>
      <w:r w:rsidRPr="00AC15F2">
        <w:rPr>
          <w:rFonts w:ascii="Calibri" w:hAnsi="Calibri" w:cs="Arial"/>
        </w:rPr>
        <w:t>We may take photos at club events to promote the club on our website, club social media account and in communications. At our club events such as our annual club competitions, awards night and displays we may film the event to create a DVD. We publish images on our website, social media account and in our communications.  Any images of children will be published in line with our safeguarding policy.</w:t>
      </w:r>
    </w:p>
    <w:p w14:paraId="7332C4D2" w14:textId="77777777" w:rsidR="00420A02" w:rsidRPr="00AC15F2" w:rsidRDefault="00420A02" w:rsidP="00420A02">
      <w:pPr>
        <w:ind w:left="720"/>
        <w:rPr>
          <w:rFonts w:ascii="Calibri" w:hAnsi="Calibri" w:cs="Arial"/>
        </w:rPr>
      </w:pPr>
    </w:p>
    <w:p w14:paraId="7DB5AC7D" w14:textId="77777777" w:rsidR="00420A02" w:rsidRPr="00AC15F2" w:rsidRDefault="00420A02" w:rsidP="00AC15F2">
      <w:pPr>
        <w:numPr>
          <w:ilvl w:val="0"/>
          <w:numId w:val="5"/>
        </w:numPr>
        <w:spacing w:line="259" w:lineRule="auto"/>
        <w:rPr>
          <w:rFonts w:ascii="Calibri" w:hAnsi="Calibri" w:cs="Arial"/>
          <w:b/>
        </w:rPr>
      </w:pPr>
      <w:r w:rsidRPr="00AC15F2">
        <w:rPr>
          <w:rFonts w:ascii="Calibri" w:hAnsi="Calibri" w:cs="Arial"/>
          <w:b/>
        </w:rPr>
        <w:t>Running and monitoring our club website and social media</w:t>
      </w:r>
    </w:p>
    <w:p w14:paraId="3DA72F85" w14:textId="77777777" w:rsidR="00420A02" w:rsidRPr="00AC15F2" w:rsidRDefault="00420A02" w:rsidP="00420A02">
      <w:pPr>
        <w:ind w:left="720"/>
        <w:rPr>
          <w:rFonts w:ascii="Calibri" w:hAnsi="Calibri" w:cs="Arial"/>
        </w:rPr>
      </w:pPr>
      <w:r w:rsidRPr="00AC15F2">
        <w:rPr>
          <w:rFonts w:ascii="Calibri" w:hAnsi="Calibri" w:cs="Arial"/>
        </w:rPr>
        <w:t>We do not use any tracking or analytics on our website. Your IP address will be logged by our webserver but we would not be able to identify you from this information alone.</w:t>
      </w:r>
    </w:p>
    <w:p w14:paraId="501D8097" w14:textId="77777777" w:rsidR="00420A02" w:rsidRPr="00AC15F2" w:rsidRDefault="00420A02" w:rsidP="00420A02">
      <w:pPr>
        <w:rPr>
          <w:rFonts w:ascii="Calibri" w:hAnsi="Calibri" w:cs="Arial"/>
        </w:rPr>
      </w:pPr>
    </w:p>
    <w:p w14:paraId="51D6E1C0" w14:textId="77777777" w:rsidR="00420A02" w:rsidRPr="00AC15F2" w:rsidRDefault="00420A02" w:rsidP="00420A02">
      <w:pPr>
        <w:rPr>
          <w:rFonts w:ascii="Calibri" w:hAnsi="Calibri" w:cs="Arial"/>
        </w:rPr>
      </w:pPr>
      <w:r w:rsidRPr="00AC15F2">
        <w:rPr>
          <w:rFonts w:ascii="Calibri" w:hAnsi="Calibri" w:cs="Arial"/>
        </w:rPr>
        <w:t xml:space="preserve">We have carried out a legitimate interest assessment (LIA) to ensure that the above processing is necessary and </w:t>
      </w:r>
      <w:proofErr w:type="gramStart"/>
      <w:r w:rsidRPr="00AC15F2">
        <w:rPr>
          <w:rFonts w:ascii="Calibri" w:hAnsi="Calibri" w:cs="Arial"/>
        </w:rPr>
        <w:t>is</w:t>
      </w:r>
      <w:proofErr w:type="gramEnd"/>
      <w:r w:rsidRPr="00AC15F2">
        <w:rPr>
          <w:rFonts w:ascii="Calibri" w:hAnsi="Calibri" w:cs="Arial"/>
        </w:rPr>
        <w:t xml:space="preserve"> carried out in a way that ensures a balance between the club’s interests and your individual interests, rights and freedoms with appropriate safeguards, especially to protect the interest of data subjects who are children. We can provide details of these assessments on request. </w:t>
      </w:r>
    </w:p>
    <w:p w14:paraId="3B9F53D3" w14:textId="77777777" w:rsidR="00420A02" w:rsidRPr="00AC15F2" w:rsidRDefault="00420A02" w:rsidP="00420A02">
      <w:pPr>
        <w:rPr>
          <w:rFonts w:ascii="Calibri" w:hAnsi="Calibri" w:cs="Arial"/>
        </w:rPr>
      </w:pPr>
      <w:r w:rsidRPr="00AC15F2">
        <w:rPr>
          <w:rFonts w:ascii="Calibri" w:hAnsi="Calibri" w:cs="Arial"/>
        </w:rPr>
        <w:t xml:space="preserve">You have a right to object to the use of your information for any purposes we undertake based on legitimate interests. Further information is provided in the section below on individual rights. </w:t>
      </w:r>
    </w:p>
    <w:p w14:paraId="6A5F8DA8" w14:textId="77777777" w:rsidR="00420A02" w:rsidRPr="00AC15F2" w:rsidRDefault="00420A02" w:rsidP="00420A02">
      <w:pPr>
        <w:rPr>
          <w:rFonts w:ascii="Calibri" w:hAnsi="Calibri" w:cs="Arial"/>
          <w:b/>
        </w:rPr>
      </w:pPr>
    </w:p>
    <w:p w14:paraId="16DAF06F" w14:textId="77777777" w:rsidR="00420A02" w:rsidRPr="00AC15F2" w:rsidRDefault="00420A02" w:rsidP="00420A02">
      <w:pPr>
        <w:rPr>
          <w:rFonts w:ascii="Calibri" w:hAnsi="Calibri" w:cs="Arial"/>
          <w:b/>
        </w:rPr>
      </w:pPr>
    </w:p>
    <w:p w14:paraId="6ECA5539" w14:textId="77777777" w:rsidR="00420A02" w:rsidRPr="00AC15F2" w:rsidRDefault="00420A02" w:rsidP="00420A02">
      <w:pPr>
        <w:rPr>
          <w:rFonts w:ascii="Calibri" w:hAnsi="Calibri" w:cs="Arial"/>
          <w:b/>
        </w:rPr>
      </w:pPr>
      <w:r w:rsidRPr="00AC15F2">
        <w:rPr>
          <w:rFonts w:ascii="Calibri" w:hAnsi="Calibri" w:cs="Arial"/>
          <w:b/>
        </w:rPr>
        <w:t xml:space="preserve">Consent </w:t>
      </w:r>
    </w:p>
    <w:p w14:paraId="63345AD3" w14:textId="77777777" w:rsidR="00420A02" w:rsidRPr="00AC15F2" w:rsidRDefault="00420A02" w:rsidP="00420A02">
      <w:pPr>
        <w:rPr>
          <w:rFonts w:ascii="Calibri" w:hAnsi="Calibri" w:cs="Arial"/>
        </w:rPr>
      </w:pPr>
      <w:r w:rsidRPr="00AC15F2">
        <w:rPr>
          <w:rFonts w:ascii="Calibri" w:hAnsi="Calibri" w:cs="Arial"/>
        </w:rPr>
        <w:t>We rely on consent in the following circumstances:</w:t>
      </w:r>
    </w:p>
    <w:p w14:paraId="6A8D38E0" w14:textId="77777777" w:rsidR="00420A02" w:rsidRPr="00AC15F2" w:rsidRDefault="00420A02" w:rsidP="00AC15F2">
      <w:pPr>
        <w:numPr>
          <w:ilvl w:val="0"/>
          <w:numId w:val="7"/>
        </w:numPr>
        <w:spacing w:line="259" w:lineRule="auto"/>
        <w:rPr>
          <w:rFonts w:ascii="Calibri" w:hAnsi="Calibri" w:cs="Arial"/>
        </w:rPr>
      </w:pPr>
      <w:r w:rsidRPr="00AC15F2">
        <w:rPr>
          <w:rFonts w:ascii="Calibri" w:hAnsi="Calibri" w:cs="Arial"/>
          <w:b/>
        </w:rPr>
        <w:t xml:space="preserve">To use your email or telephone numbers for marketing purposes </w:t>
      </w:r>
    </w:p>
    <w:p w14:paraId="46CBDC9D" w14:textId="77777777" w:rsidR="00420A02" w:rsidRPr="00AC15F2" w:rsidRDefault="00420A02" w:rsidP="00AC15F2">
      <w:pPr>
        <w:numPr>
          <w:ilvl w:val="0"/>
          <w:numId w:val="7"/>
        </w:numPr>
        <w:spacing w:line="259" w:lineRule="auto"/>
        <w:rPr>
          <w:rFonts w:ascii="Calibri" w:hAnsi="Calibri" w:cs="Arial"/>
          <w:b/>
        </w:rPr>
      </w:pPr>
      <w:r w:rsidRPr="00AC15F2">
        <w:rPr>
          <w:rFonts w:ascii="Calibri" w:hAnsi="Calibri" w:cs="Arial"/>
          <w:b/>
        </w:rPr>
        <w:t>To take photographs and video at a small club event or training for publication.</w:t>
      </w:r>
    </w:p>
    <w:p w14:paraId="15DB5AD0" w14:textId="77777777" w:rsidR="00420A02" w:rsidRPr="00AC15F2" w:rsidRDefault="00420A02" w:rsidP="00420A02">
      <w:pPr>
        <w:ind w:left="720"/>
        <w:rPr>
          <w:rFonts w:ascii="Calibri" w:hAnsi="Calibri" w:cs="Arial"/>
        </w:rPr>
      </w:pPr>
      <w:r w:rsidRPr="00AC15F2">
        <w:rPr>
          <w:rFonts w:ascii="Calibri" w:hAnsi="Calibri" w:cs="Arial"/>
        </w:rPr>
        <w:t>With your consent, we may also take photos during training or at club events to promote the club on our website, club social media account and in communications. All film and photos of children will be published in line with our safeguarding policy.</w:t>
      </w:r>
    </w:p>
    <w:p w14:paraId="1B37A6FF" w14:textId="77777777" w:rsidR="00420A02" w:rsidRPr="00AC15F2" w:rsidRDefault="00420A02" w:rsidP="00AC15F2">
      <w:pPr>
        <w:numPr>
          <w:ilvl w:val="0"/>
          <w:numId w:val="7"/>
        </w:numPr>
        <w:spacing w:line="259" w:lineRule="auto"/>
        <w:rPr>
          <w:rFonts w:ascii="Calibri" w:hAnsi="Calibri" w:cs="Arial"/>
          <w:b/>
        </w:rPr>
      </w:pPr>
      <w:r w:rsidRPr="00AC15F2">
        <w:rPr>
          <w:rFonts w:ascii="Calibri" w:hAnsi="Calibri" w:cs="Arial"/>
          <w:b/>
        </w:rPr>
        <w:t xml:space="preserve">To claim gift aid  </w:t>
      </w:r>
    </w:p>
    <w:p w14:paraId="410E386A" w14:textId="77777777" w:rsidR="00420A02" w:rsidRPr="00AC15F2" w:rsidRDefault="00420A02" w:rsidP="00420A02">
      <w:pPr>
        <w:ind w:left="720"/>
        <w:rPr>
          <w:rFonts w:ascii="Calibri" w:hAnsi="Calibri" w:cs="Arial"/>
        </w:rPr>
      </w:pPr>
      <w:r w:rsidRPr="00AC15F2">
        <w:rPr>
          <w:rFonts w:ascii="Calibri" w:hAnsi="Calibri" w:cs="Arial"/>
        </w:rPr>
        <w:t xml:space="preserve">As a registered charity we are eligible to claim gift aid on any donations from donors who pay tax in the UK with your agreement. </w:t>
      </w:r>
    </w:p>
    <w:p w14:paraId="599701B0" w14:textId="77777777" w:rsidR="00420A02" w:rsidRPr="00AC15F2" w:rsidRDefault="00420A02" w:rsidP="00420A02">
      <w:pPr>
        <w:ind w:left="720"/>
        <w:rPr>
          <w:rFonts w:ascii="Calibri" w:hAnsi="Calibri" w:cs="Arial"/>
          <w:highlight w:val="yellow"/>
        </w:rPr>
      </w:pPr>
    </w:p>
    <w:p w14:paraId="1128AC36" w14:textId="77777777" w:rsidR="00420A02" w:rsidRPr="00AC15F2" w:rsidRDefault="00420A02" w:rsidP="00420A02">
      <w:pPr>
        <w:rPr>
          <w:rFonts w:ascii="Calibri" w:hAnsi="Calibri" w:cs="Arial"/>
        </w:rPr>
      </w:pPr>
      <w:r w:rsidRPr="00AC15F2">
        <w:rPr>
          <w:rFonts w:ascii="Calibri" w:hAnsi="Calibri" w:cs="Arial"/>
        </w:rPr>
        <w:t>When you have given us your consent for your personal information to be used for a particular purpose, you have the right to withdraw this consent at any time, which you may do by contacting us using the contact details below. If you provided (any) consent(s) for a specific purpose as part of the information you provided on our behalf through the British Gymnastics membership platform, this (these) consents can be withdrawn at any time by logging into your British Gymnastics account.  Your withdrawal of consent will not affect any use of the data that was made before you withdrew your consent.</w:t>
      </w:r>
    </w:p>
    <w:p w14:paraId="60633CFA" w14:textId="77777777" w:rsidR="00420A02" w:rsidRPr="00AC15F2" w:rsidRDefault="00420A02" w:rsidP="00420A02">
      <w:pPr>
        <w:rPr>
          <w:rFonts w:ascii="Calibri" w:hAnsi="Calibri" w:cs="Arial"/>
          <w:b/>
        </w:rPr>
      </w:pPr>
    </w:p>
    <w:p w14:paraId="5A2726D9" w14:textId="77777777" w:rsidR="00420A02" w:rsidRPr="00AC15F2" w:rsidRDefault="00420A02" w:rsidP="00420A02">
      <w:pPr>
        <w:rPr>
          <w:rFonts w:ascii="Calibri" w:hAnsi="Calibri" w:cs="Arial"/>
          <w:b/>
        </w:rPr>
      </w:pPr>
      <w:r w:rsidRPr="00AC15F2">
        <w:rPr>
          <w:rFonts w:ascii="Calibri" w:hAnsi="Calibri" w:cs="Arial"/>
          <w:b/>
        </w:rPr>
        <w:t>Special categories of personal data</w:t>
      </w:r>
    </w:p>
    <w:p w14:paraId="2B0A3F7B" w14:textId="77777777" w:rsidR="00420A02" w:rsidRPr="00AC15F2" w:rsidRDefault="00420A02" w:rsidP="00420A02">
      <w:pPr>
        <w:rPr>
          <w:rFonts w:ascii="Calibri" w:hAnsi="Calibri" w:cs="Arial"/>
        </w:rPr>
      </w:pPr>
      <w:bookmarkStart w:id="1" w:name="_Hlk511766107"/>
      <w:r w:rsidRPr="00AC15F2">
        <w:rPr>
          <w:rFonts w:ascii="Calibri" w:hAnsi="Calibri" w:cs="Arial"/>
        </w:rPr>
        <w:t xml:space="preserve">Special categories of personal data are a category of information that is more sensitive and requires greater protection. Some of the information we process falls into this category (e.g. health/medical data or any information you provide to us about a disability or your religion, race or gender identity). It is unlawful for </w:t>
      </w:r>
      <w:proofErr w:type="spellStart"/>
      <w:r w:rsidRPr="00AC15F2">
        <w:rPr>
          <w:rFonts w:ascii="Calibri" w:hAnsi="Calibri" w:cs="Arial"/>
        </w:rPr>
        <w:t>organisations</w:t>
      </w:r>
      <w:proofErr w:type="spellEnd"/>
      <w:r w:rsidRPr="00AC15F2">
        <w:rPr>
          <w:rFonts w:ascii="Calibri" w:hAnsi="Calibri" w:cs="Arial"/>
        </w:rPr>
        <w:t xml:space="preserve"> to process this type of information unless an additional legal condition applies. We will only process this type of information if one of the following applies:</w:t>
      </w:r>
    </w:p>
    <w:p w14:paraId="433213B2" w14:textId="77777777" w:rsidR="00420A02" w:rsidRPr="00AC15F2" w:rsidRDefault="00420A02" w:rsidP="00AC15F2">
      <w:pPr>
        <w:pStyle w:val="ListParagraph"/>
        <w:numPr>
          <w:ilvl w:val="0"/>
          <w:numId w:val="9"/>
        </w:numPr>
        <w:spacing w:after="160" w:line="259" w:lineRule="auto"/>
        <w:rPr>
          <w:rFonts w:cs="Arial"/>
          <w:sz w:val="24"/>
          <w:szCs w:val="24"/>
        </w:rPr>
      </w:pPr>
      <w:r w:rsidRPr="00AC15F2">
        <w:rPr>
          <w:rFonts w:cs="Arial"/>
          <w:sz w:val="24"/>
          <w:szCs w:val="24"/>
        </w:rPr>
        <w:t>You have given your explicit consent or have made this information public;</w:t>
      </w:r>
    </w:p>
    <w:p w14:paraId="732A6E79" w14:textId="77777777" w:rsidR="00420A02" w:rsidRPr="00AC15F2" w:rsidRDefault="00420A02" w:rsidP="00AC15F2">
      <w:pPr>
        <w:pStyle w:val="ListParagraph"/>
        <w:numPr>
          <w:ilvl w:val="0"/>
          <w:numId w:val="9"/>
        </w:numPr>
        <w:spacing w:after="160" w:line="259" w:lineRule="auto"/>
        <w:rPr>
          <w:rFonts w:cs="Arial"/>
          <w:sz w:val="24"/>
          <w:szCs w:val="24"/>
        </w:rPr>
      </w:pPr>
      <w:r w:rsidRPr="00AC15F2">
        <w:rPr>
          <w:rFonts w:cs="Arial"/>
          <w:sz w:val="24"/>
          <w:szCs w:val="24"/>
        </w:rPr>
        <w:t>We are required to do so to establish, exercise or defend a legal claim;</w:t>
      </w:r>
    </w:p>
    <w:p w14:paraId="3DDD1DDB" w14:textId="77777777" w:rsidR="00420A02" w:rsidRPr="00AC15F2" w:rsidRDefault="00420A02" w:rsidP="00AC15F2">
      <w:pPr>
        <w:pStyle w:val="ListParagraph"/>
        <w:numPr>
          <w:ilvl w:val="0"/>
          <w:numId w:val="9"/>
        </w:numPr>
        <w:spacing w:after="160" w:line="259" w:lineRule="auto"/>
        <w:rPr>
          <w:rFonts w:cs="Arial"/>
          <w:sz w:val="24"/>
          <w:szCs w:val="24"/>
        </w:rPr>
      </w:pPr>
      <w:r w:rsidRPr="00AC15F2">
        <w:rPr>
          <w:rFonts w:cs="Arial"/>
          <w:sz w:val="24"/>
          <w:szCs w:val="24"/>
        </w:rPr>
        <w:t>We are required to do so to comply with employment or social security or social protection law;</w:t>
      </w:r>
    </w:p>
    <w:p w14:paraId="66CF24CF" w14:textId="77777777" w:rsidR="00420A02" w:rsidRPr="00AC15F2" w:rsidRDefault="00420A02" w:rsidP="00AC15F2">
      <w:pPr>
        <w:pStyle w:val="ListParagraph"/>
        <w:numPr>
          <w:ilvl w:val="0"/>
          <w:numId w:val="9"/>
        </w:numPr>
        <w:spacing w:after="160" w:line="259" w:lineRule="auto"/>
        <w:rPr>
          <w:rFonts w:cs="Arial"/>
          <w:sz w:val="24"/>
          <w:szCs w:val="24"/>
        </w:rPr>
      </w:pPr>
      <w:r w:rsidRPr="00AC15F2">
        <w:rPr>
          <w:rFonts w:cs="Arial"/>
          <w:sz w:val="24"/>
          <w:szCs w:val="24"/>
        </w:rPr>
        <w:t xml:space="preserve">Legitimate activities of a ‘not for profit’ organisation; </w:t>
      </w:r>
    </w:p>
    <w:p w14:paraId="33C419A1" w14:textId="77777777" w:rsidR="00420A02" w:rsidRPr="00AC15F2" w:rsidRDefault="00420A02" w:rsidP="00AC15F2">
      <w:pPr>
        <w:pStyle w:val="ListParagraph"/>
        <w:numPr>
          <w:ilvl w:val="0"/>
          <w:numId w:val="9"/>
        </w:numPr>
        <w:spacing w:after="160" w:line="259" w:lineRule="auto"/>
        <w:rPr>
          <w:rFonts w:cs="Arial"/>
          <w:sz w:val="24"/>
          <w:szCs w:val="24"/>
        </w:rPr>
      </w:pPr>
      <w:r w:rsidRPr="00AC15F2">
        <w:rPr>
          <w:rFonts w:cs="Arial"/>
          <w:sz w:val="24"/>
          <w:szCs w:val="24"/>
        </w:rPr>
        <w:t>There is a substantial public interest in doing so; or</w:t>
      </w:r>
      <w:bookmarkEnd w:id="1"/>
    </w:p>
    <w:p w14:paraId="0517F5B5" w14:textId="77777777" w:rsidR="00420A02" w:rsidRPr="00AC15F2" w:rsidRDefault="00420A02" w:rsidP="00AC15F2">
      <w:pPr>
        <w:pStyle w:val="ListParagraph"/>
        <w:numPr>
          <w:ilvl w:val="0"/>
          <w:numId w:val="9"/>
        </w:numPr>
        <w:spacing w:after="160" w:line="259" w:lineRule="auto"/>
        <w:rPr>
          <w:rFonts w:cs="Arial"/>
          <w:sz w:val="24"/>
          <w:szCs w:val="24"/>
        </w:rPr>
      </w:pPr>
      <w:r w:rsidRPr="00AC15F2">
        <w:rPr>
          <w:rFonts w:cs="Arial"/>
          <w:sz w:val="24"/>
          <w:szCs w:val="24"/>
        </w:rPr>
        <w:t>It is in your vital interests and you are unable to provide consent e.g. if you are unconscious or do not have sufficient mental capacity.</w:t>
      </w:r>
    </w:p>
    <w:p w14:paraId="0339C76C" w14:textId="77777777" w:rsidR="00420A02" w:rsidRPr="00AC15F2" w:rsidRDefault="00420A02" w:rsidP="00420A02">
      <w:pPr>
        <w:ind w:left="405"/>
        <w:rPr>
          <w:rFonts w:cs="Arial"/>
        </w:rPr>
      </w:pPr>
    </w:p>
    <w:p w14:paraId="5AA42338" w14:textId="77777777" w:rsidR="00420A02" w:rsidRPr="00AC15F2" w:rsidRDefault="00420A02" w:rsidP="00420A02">
      <w:pPr>
        <w:rPr>
          <w:rFonts w:ascii="Calibri" w:hAnsi="Calibri" w:cs="Arial"/>
          <w:b/>
        </w:rPr>
      </w:pPr>
      <w:r w:rsidRPr="00AC15F2">
        <w:rPr>
          <w:rFonts w:ascii="Calibri" w:hAnsi="Calibri" w:cs="Arial"/>
          <w:b/>
        </w:rPr>
        <w:t xml:space="preserve">Marketing </w:t>
      </w:r>
    </w:p>
    <w:p w14:paraId="65E802E5" w14:textId="77777777" w:rsidR="00420A02" w:rsidRPr="00AC15F2" w:rsidRDefault="00420A02" w:rsidP="00420A02">
      <w:pPr>
        <w:rPr>
          <w:rFonts w:ascii="Calibri" w:hAnsi="Calibri" w:cs="Arial"/>
        </w:rPr>
      </w:pPr>
      <w:r w:rsidRPr="00AC15F2">
        <w:rPr>
          <w:rFonts w:ascii="Calibri" w:hAnsi="Calibri" w:cs="Arial"/>
        </w:rPr>
        <w:t>With your consent, we will send you our newsletter and other information about our activities, services and products that we think might be of interest to you based on your age, interests and experience. We will send you this information by email (subject to your communication preferences).</w:t>
      </w:r>
    </w:p>
    <w:p w14:paraId="798BB85B" w14:textId="77777777" w:rsidR="00420A02" w:rsidRPr="00AC15F2" w:rsidRDefault="00420A02" w:rsidP="00420A02">
      <w:pPr>
        <w:rPr>
          <w:rFonts w:ascii="Calibri" w:hAnsi="Calibri" w:cs="Arial"/>
        </w:rPr>
      </w:pPr>
    </w:p>
    <w:p w14:paraId="10C3FD16" w14:textId="45AD7FEC" w:rsidR="00420A02" w:rsidRPr="00AC15F2" w:rsidRDefault="00420A02" w:rsidP="00420A02">
      <w:pPr>
        <w:rPr>
          <w:rFonts w:ascii="Calibri" w:hAnsi="Calibri" w:cs="Arial"/>
        </w:rPr>
      </w:pPr>
      <w:r w:rsidRPr="00AC15F2">
        <w:rPr>
          <w:rFonts w:ascii="Calibri" w:hAnsi="Calibri" w:cs="Arial"/>
        </w:rPr>
        <w:t xml:space="preserve">You can ask us to stop sending you this information at any point by responding to the relevant communication with the word ‘STOP’ or by following the instructions in the relevant communication. It may take up to [21 days] for this to take place. </w:t>
      </w:r>
    </w:p>
    <w:p w14:paraId="49D0EC10" w14:textId="77777777" w:rsidR="00420A02" w:rsidRPr="00AC15F2" w:rsidRDefault="00420A02" w:rsidP="00420A02">
      <w:pPr>
        <w:rPr>
          <w:rFonts w:ascii="Calibri" w:hAnsi="Calibri" w:cs="Arial"/>
          <w:b/>
        </w:rPr>
      </w:pPr>
    </w:p>
    <w:p w14:paraId="6EFD0F0E" w14:textId="77777777" w:rsidR="00420A02" w:rsidRPr="00AC15F2" w:rsidRDefault="00420A02" w:rsidP="00420A02">
      <w:pPr>
        <w:rPr>
          <w:rFonts w:ascii="Calibri" w:hAnsi="Calibri" w:cs="Arial"/>
          <w:b/>
        </w:rPr>
      </w:pPr>
      <w:r w:rsidRPr="00AC15F2">
        <w:rPr>
          <w:rFonts w:ascii="Calibri" w:hAnsi="Calibri" w:cs="Arial"/>
          <w:b/>
        </w:rPr>
        <w:t>Why we share information about you</w:t>
      </w:r>
    </w:p>
    <w:p w14:paraId="7D3785D7" w14:textId="77777777" w:rsidR="00420A02" w:rsidRPr="00AC15F2" w:rsidRDefault="00420A02" w:rsidP="00420A02">
      <w:pPr>
        <w:rPr>
          <w:rFonts w:ascii="Calibri" w:hAnsi="Calibri" w:cs="Arial"/>
        </w:rPr>
      </w:pPr>
      <w:r w:rsidRPr="00AC15F2">
        <w:rPr>
          <w:rFonts w:ascii="Calibri" w:hAnsi="Calibri" w:cs="Arial"/>
        </w:rPr>
        <w:t xml:space="preserve">We have a legitimate interest in sharing your personal information with British Gymnastics to ensure the sport is safe and </w:t>
      </w:r>
      <w:proofErr w:type="gramStart"/>
      <w:r w:rsidRPr="00AC15F2">
        <w:rPr>
          <w:rFonts w:ascii="Calibri" w:hAnsi="Calibri" w:cs="Arial"/>
        </w:rPr>
        <w:t>well-governed</w:t>
      </w:r>
      <w:proofErr w:type="gramEnd"/>
      <w:r w:rsidRPr="00AC15F2">
        <w:rPr>
          <w:rFonts w:ascii="Calibri" w:hAnsi="Calibri" w:cs="Arial"/>
        </w:rPr>
        <w:t xml:space="preserve"> and where relevant to access support and advice.</w:t>
      </w:r>
    </w:p>
    <w:p w14:paraId="56168FC0" w14:textId="77777777" w:rsidR="00420A02" w:rsidRPr="00AC15F2" w:rsidRDefault="00420A02" w:rsidP="00420A02">
      <w:pPr>
        <w:rPr>
          <w:rFonts w:ascii="Calibri" w:hAnsi="Calibri" w:cs="Arial"/>
        </w:rPr>
      </w:pPr>
    </w:p>
    <w:p w14:paraId="2C11551B" w14:textId="77777777" w:rsidR="00420A02" w:rsidRPr="00AC15F2" w:rsidRDefault="00420A02" w:rsidP="00420A02">
      <w:pPr>
        <w:rPr>
          <w:rFonts w:ascii="Calibri" w:hAnsi="Calibri" w:cs="Arial"/>
        </w:rPr>
      </w:pPr>
    </w:p>
    <w:p w14:paraId="3A95A253" w14:textId="77777777" w:rsidR="00420A02" w:rsidRPr="00AC15F2" w:rsidRDefault="00420A02" w:rsidP="00420A02">
      <w:pPr>
        <w:rPr>
          <w:rFonts w:ascii="Calibri" w:hAnsi="Calibri" w:cs="Arial"/>
        </w:rPr>
      </w:pPr>
      <w:r w:rsidRPr="00AC15F2">
        <w:rPr>
          <w:rFonts w:ascii="Calibri" w:hAnsi="Calibri" w:cs="Arial"/>
        </w:rPr>
        <w:t>We may also be required to share your personal information in the following reasons:</w:t>
      </w:r>
    </w:p>
    <w:p w14:paraId="1981215F" w14:textId="77777777" w:rsidR="00420A02" w:rsidRPr="00AC15F2" w:rsidRDefault="00420A02" w:rsidP="00AC15F2">
      <w:pPr>
        <w:pStyle w:val="ListParagraph"/>
        <w:numPr>
          <w:ilvl w:val="0"/>
          <w:numId w:val="6"/>
        </w:numPr>
        <w:spacing w:after="0" w:line="259" w:lineRule="auto"/>
        <w:rPr>
          <w:rFonts w:cs="Arial"/>
          <w:sz w:val="24"/>
          <w:szCs w:val="24"/>
        </w:rPr>
      </w:pPr>
      <w:r w:rsidRPr="00AC15F2">
        <w:rPr>
          <w:rFonts w:cs="Arial"/>
          <w:sz w:val="24"/>
          <w:szCs w:val="24"/>
        </w:rPr>
        <w:t>Complying with legal and/or regulatory responsibilities</w:t>
      </w:r>
    </w:p>
    <w:p w14:paraId="09E9FD7A" w14:textId="77777777" w:rsidR="00420A02" w:rsidRPr="00AC15F2" w:rsidRDefault="00420A02" w:rsidP="00420A02">
      <w:pPr>
        <w:ind w:left="720"/>
        <w:rPr>
          <w:rFonts w:ascii="Calibri" w:hAnsi="Calibri" w:cs="Arial"/>
        </w:rPr>
      </w:pPr>
      <w:r w:rsidRPr="00AC15F2">
        <w:rPr>
          <w:rFonts w:ascii="Calibri" w:hAnsi="Calibri" w:cs="Arial"/>
        </w:rPr>
        <w:t xml:space="preserve">We may be required to share information with bodies such as Her Majesty’s Revenue &amp; Customs (HMRC), Health &amp; Safety Executive (HSE), Police and Information Commissioner’s Office (ICO). We may also share information with other </w:t>
      </w:r>
      <w:proofErr w:type="spellStart"/>
      <w:r w:rsidRPr="00AC15F2">
        <w:rPr>
          <w:rFonts w:ascii="Calibri" w:hAnsi="Calibri" w:cs="Arial"/>
        </w:rPr>
        <w:t>organisations</w:t>
      </w:r>
      <w:proofErr w:type="spellEnd"/>
      <w:r w:rsidRPr="00AC15F2">
        <w:rPr>
          <w:rFonts w:ascii="Calibri" w:hAnsi="Calibri" w:cs="Arial"/>
        </w:rPr>
        <w:t xml:space="preserve"> to safeguard children. Any information that is shared will be strictly limited to what is required to ensure children are protected from harm and will be carried out in accordance with the law and relevant government guidance. </w:t>
      </w:r>
    </w:p>
    <w:p w14:paraId="70ADDB21" w14:textId="77777777" w:rsidR="00420A02" w:rsidRPr="00AC15F2" w:rsidRDefault="00420A02" w:rsidP="00AC15F2">
      <w:pPr>
        <w:pStyle w:val="ListParagraph"/>
        <w:numPr>
          <w:ilvl w:val="0"/>
          <w:numId w:val="6"/>
        </w:numPr>
        <w:spacing w:after="0" w:line="259" w:lineRule="auto"/>
        <w:rPr>
          <w:rFonts w:cs="Arial"/>
          <w:sz w:val="24"/>
          <w:szCs w:val="24"/>
        </w:rPr>
      </w:pPr>
      <w:r w:rsidRPr="00AC15F2">
        <w:rPr>
          <w:rFonts w:cs="Arial"/>
          <w:sz w:val="24"/>
          <w:szCs w:val="24"/>
        </w:rPr>
        <w:t xml:space="preserve">Insurance </w:t>
      </w:r>
    </w:p>
    <w:p w14:paraId="58BC6877" w14:textId="77777777" w:rsidR="00420A02" w:rsidRPr="00AC15F2" w:rsidRDefault="00420A02" w:rsidP="00AC15F2">
      <w:pPr>
        <w:pStyle w:val="ListParagraph"/>
        <w:numPr>
          <w:ilvl w:val="0"/>
          <w:numId w:val="6"/>
        </w:numPr>
        <w:spacing w:after="0" w:line="259" w:lineRule="auto"/>
        <w:rPr>
          <w:rFonts w:cs="Arial"/>
          <w:sz w:val="24"/>
          <w:szCs w:val="24"/>
        </w:rPr>
      </w:pPr>
      <w:r w:rsidRPr="00AC15F2">
        <w:rPr>
          <w:rFonts w:cs="Arial"/>
          <w:sz w:val="24"/>
          <w:szCs w:val="24"/>
        </w:rPr>
        <w:t>Obtaining legal or professional advice</w:t>
      </w:r>
    </w:p>
    <w:p w14:paraId="4F007139" w14:textId="77777777" w:rsidR="00420A02" w:rsidRPr="00AC15F2" w:rsidRDefault="00420A02" w:rsidP="00AC15F2">
      <w:pPr>
        <w:pStyle w:val="ListParagraph"/>
        <w:numPr>
          <w:ilvl w:val="0"/>
          <w:numId w:val="6"/>
        </w:numPr>
        <w:spacing w:after="0" w:line="259" w:lineRule="auto"/>
        <w:rPr>
          <w:rFonts w:cs="Arial"/>
          <w:sz w:val="24"/>
          <w:szCs w:val="24"/>
        </w:rPr>
      </w:pPr>
      <w:r w:rsidRPr="00AC15F2">
        <w:rPr>
          <w:rFonts w:cs="Arial"/>
          <w:sz w:val="24"/>
          <w:szCs w:val="24"/>
        </w:rPr>
        <w:t>Obtaining a service from a third party</w:t>
      </w:r>
    </w:p>
    <w:p w14:paraId="5F04894C" w14:textId="77777777" w:rsidR="00420A02" w:rsidRPr="00AC15F2" w:rsidRDefault="00420A02" w:rsidP="00420A02">
      <w:pPr>
        <w:ind w:left="720"/>
        <w:rPr>
          <w:rFonts w:ascii="Calibri" w:hAnsi="Calibri" w:cs="Arial"/>
        </w:rPr>
      </w:pPr>
      <w:r w:rsidRPr="00AC15F2">
        <w:rPr>
          <w:rFonts w:ascii="Calibri" w:hAnsi="Calibri" w:cs="Arial"/>
        </w:rPr>
        <w:t>All service providers are contractually required to ensure your information is secure and cannot use this information for their own purposes. Where we are required to share information with them to provide the service, we only disclose information that is strictly necessary to deliver the service.</w:t>
      </w:r>
    </w:p>
    <w:p w14:paraId="4C141089" w14:textId="77777777" w:rsidR="00420A02" w:rsidRPr="00AC15F2" w:rsidRDefault="00420A02" w:rsidP="00420A02">
      <w:pPr>
        <w:rPr>
          <w:rFonts w:ascii="Calibri" w:hAnsi="Calibri" w:cs="Arial"/>
        </w:rPr>
      </w:pPr>
      <w:r w:rsidRPr="00AC15F2">
        <w:rPr>
          <w:rFonts w:ascii="Calibri" w:hAnsi="Calibri" w:cs="Arial"/>
        </w:rPr>
        <w:t xml:space="preserve">Except for the above, will only share your information with any other third parties with your prior agreement. </w:t>
      </w:r>
    </w:p>
    <w:p w14:paraId="38CB2F23" w14:textId="77777777" w:rsidR="00420A02" w:rsidRPr="00AC15F2" w:rsidRDefault="00420A02" w:rsidP="00420A02">
      <w:pPr>
        <w:autoSpaceDE w:val="0"/>
        <w:autoSpaceDN w:val="0"/>
        <w:adjustRightInd w:val="0"/>
        <w:rPr>
          <w:rFonts w:ascii="Calibri" w:hAnsi="Calibri" w:cs="Arial"/>
        </w:rPr>
      </w:pPr>
    </w:p>
    <w:p w14:paraId="65DC239C" w14:textId="77777777" w:rsidR="00420A02" w:rsidRPr="00AC15F2" w:rsidRDefault="00420A02" w:rsidP="00420A02">
      <w:pPr>
        <w:autoSpaceDE w:val="0"/>
        <w:autoSpaceDN w:val="0"/>
        <w:adjustRightInd w:val="0"/>
        <w:rPr>
          <w:rFonts w:ascii="Calibri" w:eastAsiaTheme="minorEastAsia" w:hAnsi="Calibri" w:cs="Arial"/>
          <w:lang w:eastAsia="en-GB"/>
        </w:rPr>
      </w:pPr>
      <w:bookmarkStart w:id="2" w:name="_Hlk512547598"/>
      <w:r w:rsidRPr="00AC15F2">
        <w:rPr>
          <w:rFonts w:ascii="Calibri" w:eastAsiaTheme="minorEastAsia" w:hAnsi="Calibri" w:cs="Arial"/>
          <w:b/>
          <w:bCs/>
          <w:lang w:eastAsia="en-GB"/>
        </w:rPr>
        <w:t>Transfers of data out of the EEA</w:t>
      </w:r>
    </w:p>
    <w:p w14:paraId="494F05F7" w14:textId="77777777" w:rsidR="00420A02" w:rsidRPr="00AC15F2" w:rsidRDefault="00420A02" w:rsidP="00420A02">
      <w:pPr>
        <w:autoSpaceDE w:val="0"/>
        <w:autoSpaceDN w:val="0"/>
        <w:adjustRightInd w:val="0"/>
        <w:spacing w:before="120"/>
        <w:rPr>
          <w:rFonts w:ascii="Calibri" w:eastAsiaTheme="minorEastAsia" w:hAnsi="Calibri" w:cs="Arial"/>
          <w:bCs/>
          <w:lang w:eastAsia="en-GB"/>
        </w:rPr>
      </w:pPr>
      <w:r w:rsidRPr="00AC15F2">
        <w:rPr>
          <w:rFonts w:ascii="Calibri" w:eastAsiaTheme="minorEastAsia" w:hAnsi="Calibri" w:cs="Arial"/>
          <w:bCs/>
          <w:lang w:eastAsia="en-GB"/>
        </w:rPr>
        <w:t xml:space="preserve">We may transfer your personal information to </w:t>
      </w:r>
      <w:proofErr w:type="gramStart"/>
      <w:r w:rsidRPr="00AC15F2">
        <w:rPr>
          <w:rFonts w:ascii="Calibri" w:eastAsiaTheme="minorEastAsia" w:hAnsi="Calibri" w:cs="Arial"/>
          <w:bCs/>
          <w:lang w:eastAsia="en-GB"/>
        </w:rPr>
        <w:t>countries which</w:t>
      </w:r>
      <w:proofErr w:type="gramEnd"/>
      <w:r w:rsidRPr="00AC15F2">
        <w:rPr>
          <w:rFonts w:ascii="Calibri" w:eastAsiaTheme="minorEastAsia" w:hAnsi="Calibri" w:cs="Arial"/>
          <w:bCs/>
          <w:lang w:eastAsia="en-GB"/>
        </w:rPr>
        <w:t xml:space="preserve"> are located outside the European Economic Area (EEA) for the following purposes:</w:t>
      </w:r>
    </w:p>
    <w:p w14:paraId="77A4BCF4" w14:textId="77777777" w:rsidR="00420A02" w:rsidRPr="00AC15F2" w:rsidRDefault="00420A02" w:rsidP="00AC15F2">
      <w:pPr>
        <w:pStyle w:val="ListParagraph"/>
        <w:numPr>
          <w:ilvl w:val="0"/>
          <w:numId w:val="13"/>
        </w:numPr>
        <w:spacing w:after="160" w:line="259" w:lineRule="auto"/>
        <w:rPr>
          <w:rFonts w:cs="Arial"/>
          <w:sz w:val="24"/>
          <w:szCs w:val="24"/>
        </w:rPr>
      </w:pPr>
      <w:r w:rsidRPr="00AC15F2">
        <w:rPr>
          <w:rFonts w:cs="Arial"/>
          <w:sz w:val="24"/>
          <w:szCs w:val="24"/>
        </w:rPr>
        <w:t xml:space="preserve">To </w:t>
      </w:r>
      <w:proofErr w:type="gramStart"/>
      <w:r w:rsidRPr="00AC15F2">
        <w:rPr>
          <w:rFonts w:cs="Arial"/>
          <w:sz w:val="24"/>
          <w:szCs w:val="24"/>
        </w:rPr>
        <w:t>United</w:t>
      </w:r>
      <w:proofErr w:type="gramEnd"/>
      <w:r w:rsidRPr="00AC15F2">
        <w:rPr>
          <w:rFonts w:cs="Arial"/>
          <w:sz w:val="24"/>
          <w:szCs w:val="24"/>
        </w:rPr>
        <w:t xml:space="preserve"> States in order to provide an e-marketing service. </w:t>
      </w:r>
      <w:proofErr w:type="gramStart"/>
      <w:r w:rsidRPr="00AC15F2">
        <w:rPr>
          <w:rFonts w:cs="Arial"/>
          <w:sz w:val="24"/>
          <w:szCs w:val="24"/>
        </w:rPr>
        <w:t xml:space="preserve">This service is provided by </w:t>
      </w:r>
      <w:proofErr w:type="spellStart"/>
      <w:r w:rsidRPr="00AC15F2">
        <w:rPr>
          <w:rFonts w:cs="Arial"/>
          <w:sz w:val="24"/>
          <w:szCs w:val="24"/>
        </w:rPr>
        <w:t>Mailchimp</w:t>
      </w:r>
      <w:proofErr w:type="spellEnd"/>
      <w:r w:rsidRPr="00AC15F2">
        <w:rPr>
          <w:rFonts w:cs="Arial"/>
          <w:sz w:val="24"/>
          <w:szCs w:val="24"/>
        </w:rPr>
        <w:t xml:space="preserve"> who are certified as adhering to the EU-US Privacy Shield</w:t>
      </w:r>
      <w:proofErr w:type="gramEnd"/>
      <w:r w:rsidRPr="00AC15F2">
        <w:rPr>
          <w:rFonts w:cs="Arial"/>
          <w:sz w:val="24"/>
          <w:szCs w:val="24"/>
        </w:rPr>
        <w:t xml:space="preserve">.  For more information, please see </w:t>
      </w:r>
      <w:proofErr w:type="spellStart"/>
      <w:r w:rsidRPr="00AC15F2">
        <w:rPr>
          <w:rFonts w:cs="Arial"/>
          <w:sz w:val="24"/>
          <w:szCs w:val="24"/>
        </w:rPr>
        <w:t>MailChimps</w:t>
      </w:r>
      <w:proofErr w:type="spellEnd"/>
      <w:r w:rsidRPr="00AC15F2">
        <w:rPr>
          <w:rFonts w:cs="Arial"/>
          <w:sz w:val="24"/>
          <w:szCs w:val="24"/>
        </w:rPr>
        <w:t xml:space="preserve"> Privacy Policy</w:t>
      </w:r>
    </w:p>
    <w:p w14:paraId="05F1CFE2" w14:textId="77777777" w:rsidR="00420A02" w:rsidRPr="00AC15F2" w:rsidRDefault="00420A02" w:rsidP="00420A02">
      <w:pPr>
        <w:rPr>
          <w:rFonts w:ascii="Calibri" w:hAnsi="Calibri" w:cs="Arial"/>
        </w:rPr>
      </w:pPr>
      <w:r w:rsidRPr="00AC15F2">
        <w:rPr>
          <w:rFonts w:ascii="Calibri" w:hAnsi="Calibri" w:cs="Arial"/>
        </w:rPr>
        <w:t xml:space="preserve">We will not transfer your information to any other country or </w:t>
      </w:r>
      <w:proofErr w:type="spellStart"/>
      <w:r w:rsidRPr="00AC15F2">
        <w:rPr>
          <w:rFonts w:ascii="Calibri" w:hAnsi="Calibri" w:cs="Arial"/>
        </w:rPr>
        <w:t>organisation</w:t>
      </w:r>
      <w:proofErr w:type="spellEnd"/>
      <w:r w:rsidRPr="00AC15F2">
        <w:rPr>
          <w:rFonts w:ascii="Calibri" w:hAnsi="Calibri" w:cs="Arial"/>
        </w:rPr>
        <w:t xml:space="preserve"> outside the EEA unless there is a European Commission adequacy decision for the specific country to which the data is transferred or where we can be certain that there are adequate safeguards provided for your information and individual rights standards that meet the GDPR requirements.</w:t>
      </w:r>
    </w:p>
    <w:bookmarkEnd w:id="2"/>
    <w:p w14:paraId="28C0D2AA" w14:textId="77777777" w:rsidR="00420A02" w:rsidRPr="00AC15F2" w:rsidRDefault="00420A02" w:rsidP="00420A02">
      <w:pPr>
        <w:rPr>
          <w:rFonts w:ascii="Calibri" w:hAnsi="Calibri" w:cs="Arial"/>
        </w:rPr>
      </w:pPr>
      <w:r w:rsidRPr="00AC15F2">
        <w:rPr>
          <w:rFonts w:ascii="Calibri" w:hAnsi="Calibri" w:cs="Arial"/>
        </w:rPr>
        <w:t xml:space="preserve">Please contact us using the contact details in this notice if you would like further information about why transfers to the above countries are permitted under GDPR. </w:t>
      </w:r>
    </w:p>
    <w:p w14:paraId="2FFAB484" w14:textId="77777777" w:rsidR="00420A02" w:rsidRPr="00AC15F2" w:rsidRDefault="00420A02" w:rsidP="00420A02">
      <w:pPr>
        <w:rPr>
          <w:rFonts w:ascii="Calibri" w:hAnsi="Calibri" w:cs="Arial"/>
          <w:b/>
        </w:rPr>
      </w:pPr>
    </w:p>
    <w:p w14:paraId="085E9B21" w14:textId="77777777" w:rsidR="00420A02" w:rsidRPr="00AC15F2" w:rsidRDefault="00420A02" w:rsidP="00420A02">
      <w:pPr>
        <w:rPr>
          <w:rFonts w:ascii="Calibri" w:hAnsi="Calibri" w:cs="Arial"/>
          <w:b/>
        </w:rPr>
      </w:pPr>
      <w:r w:rsidRPr="00AC15F2">
        <w:rPr>
          <w:rFonts w:ascii="Calibri" w:hAnsi="Calibri" w:cs="Arial"/>
          <w:b/>
        </w:rPr>
        <w:t>Individual rights</w:t>
      </w:r>
    </w:p>
    <w:p w14:paraId="3071EC86" w14:textId="77777777" w:rsidR="00420A02" w:rsidRPr="00AC15F2" w:rsidRDefault="00420A02" w:rsidP="00420A02">
      <w:pPr>
        <w:rPr>
          <w:rFonts w:ascii="Calibri" w:hAnsi="Calibri" w:cs="Arial"/>
        </w:rPr>
      </w:pPr>
      <w:bookmarkStart w:id="3" w:name="_Hlk512547168"/>
      <w:r w:rsidRPr="00AC15F2">
        <w:rPr>
          <w:rFonts w:ascii="Calibri" w:hAnsi="Calibri" w:cs="Arial"/>
        </w:rPr>
        <w:t>You have important rights under data protection law. In summary these include:</w:t>
      </w:r>
    </w:p>
    <w:p w14:paraId="1D8B989D" w14:textId="77777777" w:rsidR="00420A02" w:rsidRPr="00AC15F2" w:rsidRDefault="00420A02" w:rsidP="00AC15F2">
      <w:pPr>
        <w:pStyle w:val="ListParagraph"/>
        <w:numPr>
          <w:ilvl w:val="0"/>
          <w:numId w:val="1"/>
        </w:numPr>
        <w:spacing w:after="160" w:line="259" w:lineRule="auto"/>
        <w:rPr>
          <w:rFonts w:cs="Arial"/>
          <w:sz w:val="24"/>
          <w:szCs w:val="24"/>
        </w:rPr>
      </w:pPr>
      <w:r w:rsidRPr="00AC15F2">
        <w:rPr>
          <w:rFonts w:cs="Arial"/>
          <w:b/>
          <w:sz w:val="24"/>
          <w:szCs w:val="24"/>
        </w:rPr>
        <w:t>To be informed about how your information is processed</w:t>
      </w:r>
      <w:r w:rsidRPr="00AC15F2">
        <w:rPr>
          <w:rFonts w:cs="Arial"/>
          <w:sz w:val="24"/>
          <w:szCs w:val="24"/>
        </w:rPr>
        <w:t xml:space="preserve"> (set out above)</w:t>
      </w:r>
    </w:p>
    <w:p w14:paraId="0F6A80E7" w14:textId="77777777" w:rsidR="00420A02" w:rsidRPr="00AC15F2" w:rsidRDefault="00420A02" w:rsidP="00AC15F2">
      <w:pPr>
        <w:pStyle w:val="ListParagraph"/>
        <w:numPr>
          <w:ilvl w:val="0"/>
          <w:numId w:val="1"/>
        </w:numPr>
        <w:spacing w:after="160" w:line="259" w:lineRule="auto"/>
        <w:rPr>
          <w:rFonts w:cs="Arial"/>
          <w:b/>
          <w:sz w:val="24"/>
          <w:szCs w:val="24"/>
        </w:rPr>
      </w:pPr>
      <w:r w:rsidRPr="00AC15F2">
        <w:rPr>
          <w:rFonts w:cs="Arial"/>
          <w:b/>
          <w:sz w:val="24"/>
          <w:szCs w:val="24"/>
        </w:rPr>
        <w:t>To access any personal data held about you</w:t>
      </w:r>
    </w:p>
    <w:p w14:paraId="03DFC46F" w14:textId="77777777" w:rsidR="00420A02" w:rsidRPr="00AC15F2" w:rsidRDefault="00420A02" w:rsidP="00420A02">
      <w:pPr>
        <w:pStyle w:val="ListParagraph"/>
        <w:rPr>
          <w:rFonts w:cs="Arial"/>
          <w:sz w:val="24"/>
          <w:szCs w:val="24"/>
        </w:rPr>
      </w:pPr>
      <w:r w:rsidRPr="00AC15F2">
        <w:rPr>
          <w:rFonts w:cs="Arial"/>
          <w:sz w:val="24"/>
          <w:szCs w:val="24"/>
        </w:rPr>
        <w:t>You have the right to access the personal information we hold about you. You can log in to ‘My Account’ at any time to view/amend/delete the information we hold about you that has been collected by the British Gymnastics system. You can also request a copy of any other information we hold by writing to us using the contact details below.</w:t>
      </w:r>
    </w:p>
    <w:p w14:paraId="3A7F97BD" w14:textId="77777777" w:rsidR="00420A02" w:rsidRPr="00AC15F2" w:rsidRDefault="00420A02" w:rsidP="00AC15F2">
      <w:pPr>
        <w:pStyle w:val="ListParagraph"/>
        <w:numPr>
          <w:ilvl w:val="0"/>
          <w:numId w:val="1"/>
        </w:numPr>
        <w:spacing w:after="160" w:line="259" w:lineRule="auto"/>
        <w:rPr>
          <w:rFonts w:cs="Arial"/>
          <w:b/>
          <w:sz w:val="24"/>
          <w:szCs w:val="24"/>
        </w:rPr>
      </w:pPr>
      <w:r w:rsidRPr="00AC15F2">
        <w:rPr>
          <w:rFonts w:cs="Arial"/>
          <w:b/>
          <w:sz w:val="24"/>
          <w:szCs w:val="24"/>
        </w:rPr>
        <w:t>To have your data rectified if it is inaccurate</w:t>
      </w:r>
    </w:p>
    <w:p w14:paraId="4BECF717" w14:textId="77777777" w:rsidR="00420A02" w:rsidRPr="00AC15F2" w:rsidRDefault="00420A02" w:rsidP="00420A02">
      <w:pPr>
        <w:pStyle w:val="ListParagraph"/>
        <w:rPr>
          <w:rFonts w:cs="Arial"/>
          <w:sz w:val="24"/>
          <w:szCs w:val="24"/>
        </w:rPr>
      </w:pPr>
      <w:proofErr w:type="gramStart"/>
      <w:r w:rsidRPr="00AC15F2">
        <w:rPr>
          <w:rFonts w:cs="Arial"/>
          <w:sz w:val="24"/>
          <w:szCs w:val="24"/>
        </w:rPr>
        <w:t>If you think that any of the information we hold is inaccurate, you can ask that corrections are made.</w:t>
      </w:r>
      <w:proofErr w:type="gramEnd"/>
      <w:r w:rsidRPr="00AC15F2">
        <w:rPr>
          <w:rFonts w:cs="Arial"/>
          <w:sz w:val="24"/>
          <w:szCs w:val="24"/>
        </w:rPr>
        <w:t xml:space="preserve"> We will either make the requested amendments or provide an explanation as to why we are not making changes</w:t>
      </w:r>
    </w:p>
    <w:p w14:paraId="5CD0077E" w14:textId="77777777" w:rsidR="00420A02" w:rsidRPr="00AC15F2" w:rsidRDefault="00420A02" w:rsidP="00AC15F2">
      <w:pPr>
        <w:pStyle w:val="ListParagraph"/>
        <w:numPr>
          <w:ilvl w:val="0"/>
          <w:numId w:val="1"/>
        </w:numPr>
        <w:spacing w:after="160" w:line="259" w:lineRule="auto"/>
        <w:rPr>
          <w:rFonts w:cs="Arial"/>
          <w:b/>
          <w:sz w:val="24"/>
          <w:szCs w:val="24"/>
        </w:rPr>
      </w:pPr>
      <w:r w:rsidRPr="00AC15F2">
        <w:rPr>
          <w:rFonts w:cs="Arial"/>
          <w:b/>
          <w:sz w:val="24"/>
          <w:szCs w:val="24"/>
        </w:rPr>
        <w:t>To have your data deleted (except if there is a valid lawful reason to retain it)</w:t>
      </w:r>
    </w:p>
    <w:p w14:paraId="23143370" w14:textId="77777777" w:rsidR="00AC15F2" w:rsidRPr="00AC15F2" w:rsidRDefault="00420A02" w:rsidP="00420A02">
      <w:pPr>
        <w:pStyle w:val="ListParagraph"/>
        <w:rPr>
          <w:rFonts w:cs="Arial"/>
          <w:sz w:val="24"/>
          <w:szCs w:val="24"/>
        </w:rPr>
      </w:pPr>
      <w:r w:rsidRPr="00AC15F2">
        <w:rPr>
          <w:rFonts w:cs="Arial"/>
          <w:sz w:val="24"/>
          <w:szCs w:val="24"/>
        </w:rPr>
        <w:t xml:space="preserve">If you do not renew your membership or cease to have a relationship with the club, we will delete any information you provided within two years except for any financial/accounting </w:t>
      </w:r>
    </w:p>
    <w:p w14:paraId="5A82A816" w14:textId="77777777" w:rsidR="00AC15F2" w:rsidRPr="00AC15F2" w:rsidRDefault="00AC15F2" w:rsidP="00420A02">
      <w:pPr>
        <w:pStyle w:val="ListParagraph"/>
        <w:rPr>
          <w:rFonts w:cs="Arial"/>
          <w:sz w:val="24"/>
          <w:szCs w:val="24"/>
        </w:rPr>
      </w:pPr>
    </w:p>
    <w:p w14:paraId="33BC5A52" w14:textId="59061C90" w:rsidR="00420A02" w:rsidRPr="00AC15F2" w:rsidRDefault="00420A02" w:rsidP="00420A02">
      <w:pPr>
        <w:pStyle w:val="ListParagraph"/>
        <w:rPr>
          <w:rFonts w:cs="Arial"/>
          <w:sz w:val="24"/>
          <w:szCs w:val="24"/>
        </w:rPr>
      </w:pPr>
      <w:proofErr w:type="gramStart"/>
      <w:r w:rsidRPr="00AC15F2">
        <w:rPr>
          <w:rFonts w:cs="Arial"/>
          <w:sz w:val="24"/>
          <w:szCs w:val="24"/>
        </w:rPr>
        <w:t>records</w:t>
      </w:r>
      <w:proofErr w:type="gramEnd"/>
      <w:r w:rsidRPr="00AC15F2">
        <w:rPr>
          <w:rFonts w:cs="Arial"/>
          <w:sz w:val="24"/>
          <w:szCs w:val="24"/>
        </w:rPr>
        <w:t xml:space="preserve"> which need to be retained for six years in line with UK tax law. Additional information that has been provided solely for the purpose of participating in a specific activity will be deleted after the event  </w:t>
      </w:r>
    </w:p>
    <w:p w14:paraId="5BE1C4B1" w14:textId="77777777" w:rsidR="00420A02" w:rsidRPr="00AC15F2" w:rsidRDefault="00420A02" w:rsidP="00420A02">
      <w:pPr>
        <w:pStyle w:val="ListParagraph"/>
        <w:rPr>
          <w:rFonts w:cs="Arial"/>
          <w:sz w:val="24"/>
          <w:szCs w:val="24"/>
        </w:rPr>
      </w:pPr>
    </w:p>
    <w:p w14:paraId="7F43B062" w14:textId="77777777" w:rsidR="00420A02" w:rsidRPr="00AC15F2" w:rsidRDefault="00420A02" w:rsidP="00420A02">
      <w:pPr>
        <w:pStyle w:val="ListParagraph"/>
        <w:rPr>
          <w:rFonts w:cs="Arial"/>
          <w:sz w:val="24"/>
          <w:szCs w:val="24"/>
        </w:rPr>
      </w:pPr>
      <w:r w:rsidRPr="00AC15F2">
        <w:rPr>
          <w:rFonts w:cs="Arial"/>
          <w:sz w:val="24"/>
          <w:szCs w:val="24"/>
        </w:rPr>
        <w:t xml:space="preserve">Video footage that has only been taken for coaching purposes will be retained only for as long as it is required for that purpose and in most cases, will be deleted within two months. </w:t>
      </w:r>
    </w:p>
    <w:p w14:paraId="62D2A9FE" w14:textId="77777777" w:rsidR="00420A02" w:rsidRPr="00AC15F2" w:rsidRDefault="00420A02" w:rsidP="00420A02">
      <w:pPr>
        <w:pStyle w:val="ListParagraph"/>
        <w:rPr>
          <w:rFonts w:cs="Arial"/>
          <w:sz w:val="24"/>
          <w:szCs w:val="24"/>
        </w:rPr>
      </w:pPr>
    </w:p>
    <w:p w14:paraId="46D061FF" w14:textId="77777777" w:rsidR="00420A02" w:rsidRPr="00AC15F2" w:rsidRDefault="00420A02" w:rsidP="00420A02">
      <w:pPr>
        <w:pStyle w:val="ListParagraph"/>
        <w:rPr>
          <w:rFonts w:cs="Arial"/>
          <w:sz w:val="24"/>
          <w:szCs w:val="24"/>
        </w:rPr>
      </w:pPr>
      <w:r w:rsidRPr="00AC15F2">
        <w:rPr>
          <w:rFonts w:cs="Arial"/>
          <w:sz w:val="24"/>
          <w:szCs w:val="24"/>
        </w:rPr>
        <w:t>Photographs and other video footage captured for promotional purposes will be retained for up to 4 years old. After this time, they will be deleted unless we consider them to be of public interest and should consequently be archived for historical purposes. Where images have been published on social media, these platform providers may continue to process your data after the retention period has lapsed.</w:t>
      </w:r>
    </w:p>
    <w:p w14:paraId="434C3C9E" w14:textId="77777777" w:rsidR="00420A02" w:rsidRPr="00AC15F2" w:rsidRDefault="00420A02" w:rsidP="00420A02">
      <w:pPr>
        <w:pStyle w:val="ListParagraph"/>
        <w:rPr>
          <w:rFonts w:cs="Arial"/>
          <w:sz w:val="24"/>
          <w:szCs w:val="24"/>
        </w:rPr>
      </w:pPr>
    </w:p>
    <w:p w14:paraId="5EBE5017" w14:textId="77777777" w:rsidR="00420A02" w:rsidRPr="00AC15F2" w:rsidRDefault="00420A02" w:rsidP="00420A02">
      <w:pPr>
        <w:pStyle w:val="ListParagraph"/>
        <w:rPr>
          <w:rFonts w:cs="Arial"/>
          <w:sz w:val="24"/>
          <w:szCs w:val="24"/>
        </w:rPr>
      </w:pPr>
      <w:r w:rsidRPr="00AC15F2">
        <w:rPr>
          <w:rFonts w:cs="Arial"/>
          <w:sz w:val="24"/>
          <w:szCs w:val="24"/>
        </w:rPr>
        <w:t xml:space="preserve">You have a right to request the deletion of your information in advance of the above retention periods. We will delete this information unless there is a lawful reason for the information to be retained.  </w:t>
      </w:r>
    </w:p>
    <w:p w14:paraId="46136243" w14:textId="77777777" w:rsidR="00420A02" w:rsidRPr="00AC15F2" w:rsidRDefault="00420A02" w:rsidP="00420A02">
      <w:pPr>
        <w:pStyle w:val="ListParagraph"/>
        <w:rPr>
          <w:rFonts w:cs="Arial"/>
          <w:sz w:val="24"/>
          <w:szCs w:val="24"/>
        </w:rPr>
      </w:pPr>
    </w:p>
    <w:p w14:paraId="70AD915C" w14:textId="77777777" w:rsidR="00420A02" w:rsidRPr="00AC15F2" w:rsidRDefault="00420A02" w:rsidP="00AC15F2">
      <w:pPr>
        <w:pStyle w:val="ListParagraph"/>
        <w:numPr>
          <w:ilvl w:val="0"/>
          <w:numId w:val="1"/>
        </w:numPr>
        <w:spacing w:after="160" w:line="259" w:lineRule="auto"/>
        <w:rPr>
          <w:rFonts w:cs="Arial"/>
          <w:b/>
          <w:sz w:val="24"/>
          <w:szCs w:val="24"/>
        </w:rPr>
      </w:pPr>
      <w:r w:rsidRPr="00AC15F2">
        <w:rPr>
          <w:rFonts w:cs="Arial"/>
          <w:b/>
          <w:sz w:val="24"/>
          <w:szCs w:val="24"/>
        </w:rPr>
        <w:t>To have your information restricted or blocked from processing</w:t>
      </w:r>
    </w:p>
    <w:p w14:paraId="4DAE5B46" w14:textId="77777777" w:rsidR="00420A02" w:rsidRPr="00AC15F2" w:rsidRDefault="00420A02" w:rsidP="00420A02">
      <w:pPr>
        <w:pStyle w:val="ListParagraph"/>
        <w:rPr>
          <w:rFonts w:cs="Arial"/>
          <w:sz w:val="24"/>
          <w:szCs w:val="24"/>
        </w:rPr>
      </w:pPr>
      <w:r w:rsidRPr="00AC15F2">
        <w:rPr>
          <w:rFonts w:cs="Arial"/>
          <w:sz w:val="24"/>
          <w:szCs w:val="24"/>
        </w:rPr>
        <w:t xml:space="preserve">If you object to processing, we will restrict the processing of your information for the purpose to which you are objecting whilst we review your objection. </w:t>
      </w:r>
    </w:p>
    <w:p w14:paraId="34F07927" w14:textId="77777777" w:rsidR="00420A02" w:rsidRPr="00AC15F2" w:rsidRDefault="00420A02" w:rsidP="00AC15F2">
      <w:pPr>
        <w:pStyle w:val="ListParagraph"/>
        <w:numPr>
          <w:ilvl w:val="0"/>
          <w:numId w:val="1"/>
        </w:numPr>
        <w:spacing w:after="160" w:line="259" w:lineRule="auto"/>
        <w:rPr>
          <w:rFonts w:cs="Arial"/>
          <w:b/>
          <w:sz w:val="24"/>
          <w:szCs w:val="24"/>
        </w:rPr>
      </w:pPr>
      <w:r w:rsidRPr="00AC15F2">
        <w:rPr>
          <w:rFonts w:cs="Arial"/>
          <w:b/>
          <w:sz w:val="24"/>
          <w:szCs w:val="24"/>
        </w:rPr>
        <w:t xml:space="preserve">To portability </w:t>
      </w:r>
    </w:p>
    <w:p w14:paraId="08649627" w14:textId="77777777" w:rsidR="00420A02" w:rsidRPr="00AC15F2" w:rsidRDefault="00420A02" w:rsidP="00420A02">
      <w:pPr>
        <w:pStyle w:val="ListParagraph"/>
        <w:rPr>
          <w:rFonts w:cs="Arial"/>
          <w:sz w:val="24"/>
          <w:szCs w:val="24"/>
        </w:rPr>
      </w:pPr>
      <w:r w:rsidRPr="00AC15F2">
        <w:rPr>
          <w:rFonts w:cs="Arial"/>
          <w:sz w:val="24"/>
          <w:szCs w:val="24"/>
        </w:rPr>
        <w:t xml:space="preserve">If you wish to move to another club, you can transfer your information to another club registration by logging into ‘My Account’ on the British Gymnastics system.  Alternatively, if you wish to leave the club, the information you provided on behalf of our club will be archived on the British Gymnastics system for 60 days and will be deleted after this has lapsed. During this period, you can transfer your information to another club. This may be limited to your club membership  </w:t>
      </w:r>
    </w:p>
    <w:p w14:paraId="15E10680" w14:textId="77777777" w:rsidR="00420A02" w:rsidRPr="00AC15F2" w:rsidRDefault="00420A02" w:rsidP="00AC15F2">
      <w:pPr>
        <w:pStyle w:val="ListParagraph"/>
        <w:numPr>
          <w:ilvl w:val="0"/>
          <w:numId w:val="1"/>
        </w:numPr>
        <w:spacing w:after="160" w:line="259" w:lineRule="auto"/>
        <w:rPr>
          <w:rFonts w:cs="Arial"/>
          <w:b/>
          <w:sz w:val="24"/>
          <w:szCs w:val="24"/>
        </w:rPr>
      </w:pPr>
      <w:r w:rsidRPr="00AC15F2">
        <w:rPr>
          <w:rFonts w:cs="Arial"/>
          <w:b/>
          <w:sz w:val="24"/>
          <w:szCs w:val="24"/>
        </w:rPr>
        <w:t>To object to:</w:t>
      </w:r>
    </w:p>
    <w:p w14:paraId="74C3160B" w14:textId="77777777" w:rsidR="00420A02" w:rsidRPr="00AC15F2" w:rsidRDefault="00420A02" w:rsidP="00AC15F2">
      <w:pPr>
        <w:pStyle w:val="ListParagraph"/>
        <w:numPr>
          <w:ilvl w:val="0"/>
          <w:numId w:val="12"/>
        </w:numPr>
        <w:spacing w:after="160" w:line="259" w:lineRule="auto"/>
        <w:rPr>
          <w:rFonts w:cs="Arial"/>
          <w:b/>
          <w:sz w:val="24"/>
          <w:szCs w:val="24"/>
        </w:rPr>
      </w:pPr>
      <w:r w:rsidRPr="00AC15F2">
        <w:rPr>
          <w:rFonts w:cs="Arial"/>
          <w:b/>
          <w:sz w:val="24"/>
          <w:szCs w:val="24"/>
        </w:rPr>
        <w:t xml:space="preserve">Any processing based on legitimate interests </w:t>
      </w:r>
    </w:p>
    <w:p w14:paraId="7B319103" w14:textId="77777777" w:rsidR="00420A02" w:rsidRPr="00AC15F2" w:rsidRDefault="00420A02" w:rsidP="00420A02">
      <w:pPr>
        <w:pStyle w:val="ListParagraph"/>
        <w:ind w:left="1080"/>
        <w:rPr>
          <w:rFonts w:cs="Arial"/>
          <w:sz w:val="24"/>
          <w:szCs w:val="24"/>
        </w:rPr>
      </w:pPr>
      <w:r w:rsidRPr="00AC15F2">
        <w:rPr>
          <w:rFonts w:cs="Arial"/>
          <w:sz w:val="24"/>
          <w:szCs w:val="24"/>
        </w:rPr>
        <w:t xml:space="preserve">The right to object is specific to the data subject’s particular situation. We will stop processing your personal data unless we can demonstrate compelling legitimate grounds for the processing, which override your individual </w:t>
      </w:r>
      <w:proofErr w:type="gramStart"/>
      <w:r w:rsidRPr="00AC15F2">
        <w:rPr>
          <w:rFonts w:cs="Arial"/>
          <w:sz w:val="24"/>
          <w:szCs w:val="24"/>
        </w:rPr>
        <w:t>interests,</w:t>
      </w:r>
      <w:proofErr w:type="gramEnd"/>
      <w:r w:rsidRPr="00AC15F2">
        <w:rPr>
          <w:rFonts w:cs="Arial"/>
          <w:sz w:val="24"/>
          <w:szCs w:val="24"/>
        </w:rPr>
        <w:t xml:space="preserve"> rights and freedoms or we need to continue to process your information in connection with a legal claim.</w:t>
      </w:r>
    </w:p>
    <w:p w14:paraId="37952B62" w14:textId="77777777" w:rsidR="00420A02" w:rsidRPr="00AC15F2" w:rsidRDefault="00420A02" w:rsidP="00AC15F2">
      <w:pPr>
        <w:pStyle w:val="ListParagraph"/>
        <w:numPr>
          <w:ilvl w:val="0"/>
          <w:numId w:val="12"/>
        </w:numPr>
        <w:spacing w:after="0" w:line="259" w:lineRule="auto"/>
        <w:rPr>
          <w:rFonts w:cs="Arial"/>
          <w:b/>
          <w:sz w:val="24"/>
          <w:szCs w:val="24"/>
        </w:rPr>
      </w:pPr>
      <w:r w:rsidRPr="00AC15F2">
        <w:rPr>
          <w:rFonts w:cs="Arial"/>
          <w:b/>
          <w:sz w:val="24"/>
          <w:szCs w:val="24"/>
        </w:rPr>
        <w:t xml:space="preserve">Your personal information being used for direct marketing activities </w:t>
      </w:r>
    </w:p>
    <w:p w14:paraId="70AE1BDA" w14:textId="77777777" w:rsidR="00420A02" w:rsidRPr="00AC15F2" w:rsidRDefault="00420A02" w:rsidP="00420A02">
      <w:pPr>
        <w:ind w:left="1080"/>
        <w:rPr>
          <w:rFonts w:ascii="Calibri" w:hAnsi="Calibri" w:cs="Arial"/>
        </w:rPr>
      </w:pPr>
      <w:r w:rsidRPr="00AC15F2">
        <w:rPr>
          <w:rFonts w:ascii="Calibri" w:hAnsi="Calibri" w:cs="Arial"/>
        </w:rPr>
        <w:t xml:space="preserve">You can object to our direct marketing activities by unsubscribing from the relevant communication as described above in the marketing section of this notice. </w:t>
      </w:r>
    </w:p>
    <w:p w14:paraId="626F5E73" w14:textId="77777777" w:rsidR="00420A02" w:rsidRPr="00AC15F2" w:rsidRDefault="00420A02" w:rsidP="00420A02">
      <w:pPr>
        <w:ind w:left="1080"/>
        <w:rPr>
          <w:rFonts w:ascii="Calibri" w:hAnsi="Calibri" w:cs="Arial"/>
        </w:rPr>
      </w:pPr>
    </w:p>
    <w:p w14:paraId="617743C9" w14:textId="77777777" w:rsidR="00AC15F2" w:rsidRPr="00AC15F2" w:rsidRDefault="00AC15F2" w:rsidP="00420A02">
      <w:pPr>
        <w:rPr>
          <w:rFonts w:ascii="Calibri" w:hAnsi="Calibri" w:cs="Arial"/>
          <w:b/>
        </w:rPr>
      </w:pPr>
    </w:p>
    <w:p w14:paraId="37705029" w14:textId="77777777" w:rsidR="00AC15F2" w:rsidRPr="00AC15F2" w:rsidRDefault="00AC15F2" w:rsidP="00420A02">
      <w:pPr>
        <w:rPr>
          <w:rFonts w:ascii="Calibri" w:hAnsi="Calibri" w:cs="Arial"/>
          <w:b/>
        </w:rPr>
      </w:pPr>
    </w:p>
    <w:p w14:paraId="6ABFFC13" w14:textId="77777777" w:rsidR="00AC15F2" w:rsidRPr="00AC15F2" w:rsidRDefault="00AC15F2" w:rsidP="00420A02">
      <w:pPr>
        <w:rPr>
          <w:rFonts w:ascii="Calibri" w:hAnsi="Calibri" w:cs="Arial"/>
          <w:b/>
        </w:rPr>
      </w:pPr>
    </w:p>
    <w:p w14:paraId="6236542B" w14:textId="77777777" w:rsidR="00AC15F2" w:rsidRPr="00AC15F2" w:rsidRDefault="00AC15F2" w:rsidP="00420A02">
      <w:pPr>
        <w:rPr>
          <w:rFonts w:ascii="Calibri" w:hAnsi="Calibri" w:cs="Arial"/>
          <w:b/>
        </w:rPr>
      </w:pPr>
    </w:p>
    <w:p w14:paraId="5947EBB5" w14:textId="77777777" w:rsidR="00AC15F2" w:rsidRPr="00AC15F2" w:rsidRDefault="00AC15F2" w:rsidP="00420A02">
      <w:pPr>
        <w:rPr>
          <w:rFonts w:ascii="Calibri" w:hAnsi="Calibri" w:cs="Arial"/>
          <w:b/>
        </w:rPr>
      </w:pPr>
    </w:p>
    <w:p w14:paraId="372A62C9" w14:textId="77777777" w:rsidR="00AC15F2" w:rsidRPr="00AC15F2" w:rsidRDefault="00AC15F2" w:rsidP="00420A02">
      <w:pPr>
        <w:rPr>
          <w:rFonts w:ascii="Calibri" w:hAnsi="Calibri" w:cs="Arial"/>
          <w:b/>
        </w:rPr>
      </w:pPr>
    </w:p>
    <w:p w14:paraId="701C7F4D" w14:textId="77777777" w:rsidR="00AC15F2" w:rsidRPr="00AC15F2" w:rsidRDefault="00AC15F2" w:rsidP="00420A02">
      <w:pPr>
        <w:rPr>
          <w:rFonts w:ascii="Calibri" w:hAnsi="Calibri" w:cs="Arial"/>
          <w:b/>
        </w:rPr>
      </w:pPr>
    </w:p>
    <w:p w14:paraId="104C955A" w14:textId="77777777" w:rsidR="00AC15F2" w:rsidRPr="00AC15F2" w:rsidRDefault="00AC15F2" w:rsidP="00420A02">
      <w:pPr>
        <w:rPr>
          <w:rFonts w:ascii="Calibri" w:hAnsi="Calibri" w:cs="Arial"/>
          <w:b/>
        </w:rPr>
      </w:pPr>
    </w:p>
    <w:p w14:paraId="650A5238" w14:textId="77777777" w:rsidR="00AC15F2" w:rsidRPr="00AC15F2" w:rsidRDefault="00AC15F2" w:rsidP="00420A02">
      <w:pPr>
        <w:rPr>
          <w:rFonts w:ascii="Calibri" w:hAnsi="Calibri" w:cs="Arial"/>
          <w:b/>
        </w:rPr>
      </w:pPr>
    </w:p>
    <w:p w14:paraId="126847BF" w14:textId="77777777" w:rsidR="00420A02" w:rsidRPr="00AC15F2" w:rsidRDefault="00420A02" w:rsidP="00420A02">
      <w:pPr>
        <w:rPr>
          <w:rFonts w:ascii="Calibri" w:hAnsi="Calibri" w:cs="Arial"/>
          <w:b/>
        </w:rPr>
      </w:pPr>
      <w:r w:rsidRPr="00AC15F2">
        <w:rPr>
          <w:rFonts w:ascii="Calibri" w:hAnsi="Calibri" w:cs="Arial"/>
          <w:b/>
        </w:rPr>
        <w:t>To exercise any of your rights or if you have any questions about our privacy notice please contact:</w:t>
      </w:r>
    </w:p>
    <w:p w14:paraId="459519BE" w14:textId="77777777" w:rsidR="00420A02" w:rsidRPr="00AC15F2" w:rsidRDefault="00420A02" w:rsidP="00420A02">
      <w:pPr>
        <w:rPr>
          <w:rFonts w:ascii="Calibri" w:hAnsi="Calibri" w:cs="Arial"/>
          <w:b/>
        </w:rPr>
      </w:pPr>
      <w:proofErr w:type="spellStart"/>
      <w:r w:rsidRPr="00AC15F2">
        <w:rPr>
          <w:rFonts w:ascii="Calibri" w:hAnsi="Calibri" w:cs="Arial"/>
          <w:b/>
        </w:rPr>
        <w:t>Dr</w:t>
      </w:r>
      <w:proofErr w:type="spellEnd"/>
      <w:r w:rsidRPr="00AC15F2">
        <w:rPr>
          <w:rFonts w:ascii="Calibri" w:hAnsi="Calibri" w:cs="Arial"/>
          <w:b/>
        </w:rPr>
        <w:t xml:space="preserve"> Christopher </w:t>
      </w:r>
      <w:proofErr w:type="spellStart"/>
      <w:r w:rsidRPr="00AC15F2">
        <w:rPr>
          <w:rFonts w:ascii="Calibri" w:hAnsi="Calibri" w:cs="Arial"/>
          <w:b/>
        </w:rPr>
        <w:t>Hirons</w:t>
      </w:r>
      <w:proofErr w:type="spellEnd"/>
      <w:r w:rsidRPr="00AC15F2">
        <w:rPr>
          <w:rFonts w:ascii="Calibri" w:hAnsi="Calibri" w:cs="Arial"/>
          <w:b/>
        </w:rPr>
        <w:t xml:space="preserve">, Club </w:t>
      </w:r>
      <w:proofErr w:type="gramStart"/>
      <w:r w:rsidRPr="00AC15F2">
        <w:rPr>
          <w:rFonts w:ascii="Calibri" w:hAnsi="Calibri" w:cs="Arial"/>
          <w:b/>
        </w:rPr>
        <w:t>Manager  at</w:t>
      </w:r>
      <w:proofErr w:type="gramEnd"/>
      <w:r w:rsidRPr="00AC15F2">
        <w:rPr>
          <w:rFonts w:ascii="Calibri" w:hAnsi="Calibri" w:cs="Arial"/>
          <w:b/>
        </w:rPr>
        <w:t xml:space="preserve"> enquiries@marriottsgymnastics.com </w:t>
      </w:r>
    </w:p>
    <w:p w14:paraId="3FEBFF46" w14:textId="77777777" w:rsidR="00420A02" w:rsidRPr="00AC15F2" w:rsidRDefault="00420A02" w:rsidP="00420A02">
      <w:pPr>
        <w:rPr>
          <w:rFonts w:ascii="Calibri" w:hAnsi="Calibri" w:cs="Arial"/>
        </w:rPr>
      </w:pPr>
    </w:p>
    <w:p w14:paraId="04096013" w14:textId="77777777" w:rsidR="00420A02" w:rsidRPr="00AC15F2" w:rsidRDefault="00420A02" w:rsidP="00420A02">
      <w:pPr>
        <w:rPr>
          <w:rFonts w:ascii="Calibri" w:hAnsi="Calibri" w:cs="Arial"/>
        </w:rPr>
      </w:pPr>
      <w:r w:rsidRPr="00AC15F2">
        <w:rPr>
          <w:rFonts w:ascii="Calibri" w:hAnsi="Calibri" w:cs="Arial"/>
        </w:rPr>
        <w:t>While we hope to be able to resolve any concerns you have about the way that we are processing your personal data, you have the right to lodge a complaint with the Information Commissioners Office (ICO) if you believe your data has been processed in a way that does not comply with the GDPR or have any wider concerns about our compliance with data protection law. You can do so by calling the ICO helpline on 0303 123 1113 or via their website.</w:t>
      </w:r>
    </w:p>
    <w:bookmarkEnd w:id="3"/>
    <w:p w14:paraId="76B76867" w14:textId="77777777" w:rsidR="00420A02" w:rsidRPr="00AC15F2" w:rsidRDefault="00420A02" w:rsidP="00420A02">
      <w:pPr>
        <w:rPr>
          <w:rFonts w:ascii="Calibri" w:hAnsi="Calibri" w:cs="Arial"/>
          <w:b/>
        </w:rPr>
      </w:pPr>
    </w:p>
    <w:p w14:paraId="752D3DC3" w14:textId="77777777" w:rsidR="00420A02" w:rsidRPr="00AC15F2" w:rsidRDefault="00420A02" w:rsidP="00420A02">
      <w:pPr>
        <w:rPr>
          <w:rFonts w:ascii="Calibri" w:hAnsi="Calibri" w:cs="Arial"/>
          <w:b/>
        </w:rPr>
      </w:pPr>
      <w:r w:rsidRPr="00AC15F2">
        <w:rPr>
          <w:rFonts w:ascii="Calibri" w:hAnsi="Calibri" w:cs="Arial"/>
          <w:b/>
        </w:rPr>
        <w:t xml:space="preserve">Changes to the privacy notice </w:t>
      </w:r>
    </w:p>
    <w:p w14:paraId="63A755E7" w14:textId="77777777" w:rsidR="00420A02" w:rsidRPr="00AC15F2" w:rsidRDefault="00420A02" w:rsidP="00420A02">
      <w:pPr>
        <w:rPr>
          <w:rFonts w:ascii="Calibri" w:hAnsi="Calibri" w:cs="Arial"/>
        </w:rPr>
      </w:pPr>
      <w:r w:rsidRPr="00AC15F2">
        <w:rPr>
          <w:rFonts w:ascii="Calibri" w:hAnsi="Calibri" w:cs="Arial"/>
        </w:rPr>
        <w:t>We keep our privacy notices under regular review. This privacy notice was published in January 2018 and last updated on 25 May 2018.</w:t>
      </w:r>
    </w:p>
    <w:p w14:paraId="580114D8" w14:textId="77777777" w:rsidR="00AC15F2" w:rsidRPr="00AC15F2" w:rsidRDefault="00AC15F2" w:rsidP="00420A02">
      <w:pPr>
        <w:rPr>
          <w:rFonts w:ascii="Calibri" w:hAnsi="Calibri" w:cs="Arial"/>
        </w:rPr>
      </w:pPr>
    </w:p>
    <w:p w14:paraId="259766B2" w14:textId="77777777" w:rsidR="00420A02" w:rsidRPr="00AC15F2" w:rsidRDefault="00420A02" w:rsidP="00420A02">
      <w:pPr>
        <w:rPr>
          <w:rFonts w:ascii="Calibri" w:hAnsi="Calibri" w:cs="Arial"/>
        </w:rPr>
      </w:pPr>
      <w:r w:rsidRPr="00AC15F2">
        <w:rPr>
          <w:rFonts w:ascii="Calibri" w:hAnsi="Calibri" w:cs="Arial"/>
        </w:rPr>
        <w:t>We may change this privacy notice from time to time, when we do we will inform you via email.</w:t>
      </w:r>
    </w:p>
    <w:p w14:paraId="3C4B8418" w14:textId="77777777" w:rsidR="00420A02" w:rsidRPr="00AC15F2" w:rsidRDefault="00420A02" w:rsidP="00420A02">
      <w:pPr>
        <w:rPr>
          <w:rFonts w:ascii="Calibri" w:hAnsi="Calibri" w:cs="Arial"/>
        </w:rPr>
      </w:pPr>
    </w:p>
    <w:p w14:paraId="735E3B99" w14:textId="77777777" w:rsidR="00A416A0" w:rsidRPr="00AC15F2" w:rsidRDefault="00A416A0" w:rsidP="00A416A0">
      <w:pPr>
        <w:tabs>
          <w:tab w:val="left" w:pos="450"/>
          <w:tab w:val="left" w:pos="9878"/>
        </w:tabs>
        <w:ind w:right="-22"/>
        <w:jc w:val="both"/>
        <w:rPr>
          <w:rFonts w:ascii="Calibri" w:hAnsi="Calibri" w:cs="Arial"/>
        </w:rPr>
      </w:pPr>
    </w:p>
    <w:p w14:paraId="0867FBFD" w14:textId="77777777" w:rsidR="00880B02" w:rsidRPr="00AC15F2" w:rsidRDefault="00880B02" w:rsidP="00A416A0">
      <w:pPr>
        <w:tabs>
          <w:tab w:val="left" w:pos="9878"/>
        </w:tabs>
        <w:spacing w:beforeLines="1" w:before="2" w:afterLines="1" w:after="2"/>
        <w:jc w:val="both"/>
        <w:rPr>
          <w:rFonts w:ascii="Calibri" w:hAnsi="Calibri" w:cs="Tahoma"/>
          <w:sz w:val="22"/>
          <w:szCs w:val="22"/>
          <w:lang w:val="en-GB"/>
        </w:rPr>
      </w:pPr>
    </w:p>
    <w:sectPr w:rsidR="00880B02" w:rsidRPr="00AC15F2" w:rsidSect="00484B31">
      <w:headerReference w:type="default" r:id="rId8"/>
      <w:footerReference w:type="default" r:id="rId9"/>
      <w:pgSz w:w="11894" w:h="16819"/>
      <w:pgMar w:top="1080" w:right="1008" w:bottom="720" w:left="1008" w:header="706" w:footer="7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6E535" w14:textId="77777777" w:rsidR="00420A02" w:rsidRDefault="00420A02">
      <w:r>
        <w:separator/>
      </w:r>
    </w:p>
  </w:endnote>
  <w:endnote w:type="continuationSeparator" w:id="0">
    <w:p w14:paraId="2E7AEBFD" w14:textId="77777777" w:rsidR="00420A02" w:rsidRDefault="0042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Foco">
    <w:altName w:val="Arial"/>
    <w:charset w:val="00"/>
    <w:family w:val="swiss"/>
    <w:pitch w:val="variable"/>
    <w:sig w:usb0="A00000AF" w:usb1="5000205B" w:usb2="00000000" w:usb3="00000000" w:csb0="00000093" w:csb1="00000000"/>
  </w:font>
  <w:font w:name="Foco Light">
    <w:altName w:val="Athelas Bold Italic"/>
    <w:charset w:val="00"/>
    <w:family w:val="swiss"/>
    <w:pitch w:val="variable"/>
    <w:sig w:usb0="A00000AF" w:usb1="5000205B" w:usb2="00000000" w:usb3="00000000" w:csb0="00000093"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Baskerville">
    <w:panose1 w:val="02020502070401020303"/>
    <w:charset w:val="00"/>
    <w:family w:val="auto"/>
    <w:pitch w:val="variable"/>
    <w:sig w:usb0="80000067" w:usb1="00000000"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51D9" w14:textId="204E3B66" w:rsidR="00420A02" w:rsidRPr="00A42A64" w:rsidRDefault="00420A02" w:rsidP="00E43343">
    <w:pPr>
      <w:ind w:left="108" w:right="91"/>
      <w:rPr>
        <w:rFonts w:ascii="Tahoma" w:hAnsi="Tahoma" w:cs="Baskerville"/>
        <w:b/>
        <w:bCs/>
        <w:smallCaps/>
        <w:sz w:val="16"/>
        <w:szCs w:val="16"/>
      </w:rPr>
    </w:pPr>
    <w:r w:rsidRPr="00A42A64">
      <w:rPr>
        <w:rFonts w:ascii="Tahoma" w:hAnsi="Tahoma" w:cs="Baskerville"/>
        <w:b/>
        <w:bCs/>
        <w:smallCaps/>
        <w:sz w:val="16"/>
        <w:szCs w:val="16"/>
      </w:rPr>
      <w:t xml:space="preserve">Club Handbook &amp; Codes of Conduct    </w:t>
    </w:r>
    <w:r w:rsidRPr="00A42A64">
      <w:rPr>
        <w:rFonts w:ascii="Tahoma" w:hAnsi="Tahoma" w:cs="Baskerville"/>
        <w:b/>
        <w:bCs/>
        <w:smallCaps/>
        <w:sz w:val="16"/>
        <w:szCs w:val="16"/>
      </w:rPr>
      <w:tab/>
    </w:r>
    <w:r w:rsidRPr="00A42A64">
      <w:rPr>
        <w:rFonts w:ascii="Tahoma" w:hAnsi="Tahoma" w:cs="Baskerville"/>
        <w:b/>
        <w:bCs/>
        <w:smallCaps/>
        <w:sz w:val="16"/>
        <w:szCs w:val="16"/>
      </w:rPr>
      <w:tab/>
    </w:r>
    <w:r w:rsidRPr="00A42A64">
      <w:rPr>
        <w:rFonts w:ascii="Tahoma" w:hAnsi="Tahoma" w:cs="Baskerville"/>
        <w:b/>
        <w:bCs/>
        <w:smallCaps/>
        <w:sz w:val="16"/>
        <w:szCs w:val="16"/>
      </w:rPr>
      <w:tab/>
    </w:r>
    <w:r w:rsidRPr="00A42A64">
      <w:rPr>
        <w:rFonts w:ascii="Tahoma" w:hAnsi="Tahoma" w:cs="Baskerville"/>
        <w:b/>
        <w:bCs/>
        <w:smallCaps/>
        <w:sz w:val="16"/>
        <w:szCs w:val="16"/>
      </w:rPr>
      <w:tab/>
    </w:r>
    <w:r w:rsidRPr="00A42A64">
      <w:rPr>
        <w:rFonts w:ascii="Tahoma" w:hAnsi="Tahoma" w:cs="Baskerville"/>
        <w:b/>
        <w:bCs/>
        <w:smallCaps/>
        <w:sz w:val="16"/>
        <w:szCs w:val="16"/>
      </w:rPr>
      <w:tab/>
    </w:r>
    <w:r w:rsidRPr="00A42A64">
      <w:rPr>
        <w:rFonts w:ascii="Tahoma" w:hAnsi="Tahoma" w:cs="Baskerville"/>
        <w:b/>
        <w:bCs/>
        <w:smallCaps/>
        <w:sz w:val="16"/>
        <w:szCs w:val="16"/>
      </w:rPr>
      <w:tab/>
      <w:t xml:space="preserve">        </w:t>
    </w:r>
    <w:r>
      <w:rPr>
        <w:rFonts w:ascii="Tahoma" w:hAnsi="Tahoma" w:cs="Baskerville"/>
        <w:b/>
        <w:bCs/>
        <w:smallCaps/>
        <w:sz w:val="16"/>
        <w:szCs w:val="16"/>
      </w:rPr>
      <w:tab/>
      <w:t xml:space="preserve">                V2 25 May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D0EBD" w14:textId="77777777" w:rsidR="00420A02" w:rsidRDefault="00420A02">
      <w:r>
        <w:separator/>
      </w:r>
    </w:p>
  </w:footnote>
  <w:footnote w:type="continuationSeparator" w:id="0">
    <w:p w14:paraId="49517AA2" w14:textId="77777777" w:rsidR="00420A02" w:rsidRDefault="00420A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39636" w14:textId="77777777" w:rsidR="00420A02" w:rsidRPr="00851DDF" w:rsidRDefault="00420A02" w:rsidP="00851DDF">
    <w:pPr>
      <w:pStyle w:val="NormalWeb"/>
      <w:spacing w:before="0" w:after="120"/>
      <w:jc w:val="center"/>
      <w:rPr>
        <w:rFonts w:ascii="Tahoma" w:hAnsi="Tahoma" w:cs="Times New Roman"/>
        <w:b/>
        <w:bCs/>
      </w:rPr>
    </w:pPr>
    <w:r>
      <w:rPr>
        <w:rFonts w:ascii="Tahoma" w:hAnsi="Tahoma" w:cs="Tahoma"/>
        <w:b/>
        <w:sz w:val="32"/>
      </w:rPr>
      <w:t>Marriotts Gymnastics Club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8"/>
    <w:multiLevelType w:val="singleLevel"/>
    <w:tmpl w:val="00000008"/>
    <w:name w:val="WW8Num8"/>
    <w:lvl w:ilvl="0">
      <w:start w:val="1"/>
      <w:numFmt w:val="bullet"/>
      <w:lvlText w:val="·"/>
      <w:lvlJc w:val="left"/>
      <w:pPr>
        <w:tabs>
          <w:tab w:val="num" w:pos="794"/>
        </w:tabs>
      </w:pPr>
      <w:rPr>
        <w:rFonts w:ascii="Symbol" w:hAnsi="Symbol"/>
      </w:rPr>
    </w:lvl>
  </w:abstractNum>
  <w:abstractNum w:abstractNumId="7">
    <w:nsid w:val="0000000A"/>
    <w:multiLevelType w:val="singleLevel"/>
    <w:tmpl w:val="0000000A"/>
    <w:name w:val="WW8Num10"/>
    <w:lvl w:ilvl="0">
      <w:start w:val="1"/>
      <w:numFmt w:val="bullet"/>
      <w:lvlText w:val="·"/>
      <w:lvlJc w:val="left"/>
      <w:pPr>
        <w:tabs>
          <w:tab w:val="num" w:pos="794"/>
        </w:tabs>
      </w:pPr>
      <w:rPr>
        <w:rFonts w:ascii="Symbol" w:hAnsi="Symbol"/>
      </w:rPr>
    </w:lvl>
  </w:abstractNum>
  <w:abstractNum w:abstractNumId="8">
    <w:nsid w:val="0000000D"/>
    <w:multiLevelType w:val="singleLevel"/>
    <w:tmpl w:val="0000000D"/>
    <w:name w:val="WW8Num13"/>
    <w:lvl w:ilvl="0">
      <w:start w:val="1"/>
      <w:numFmt w:val="bullet"/>
      <w:lvlText w:val="·"/>
      <w:lvlJc w:val="left"/>
      <w:pPr>
        <w:tabs>
          <w:tab w:val="num" w:pos="794"/>
        </w:tabs>
      </w:pPr>
      <w:rPr>
        <w:rFonts w:ascii="Symbol" w:hAnsi="Symbol"/>
      </w:rPr>
    </w:lvl>
  </w:abstractNum>
  <w:abstractNum w:abstractNumId="9">
    <w:nsid w:val="02F2224F"/>
    <w:multiLevelType w:val="hybridMultilevel"/>
    <w:tmpl w:val="F6D2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50C4F0F"/>
    <w:multiLevelType w:val="hybridMultilevel"/>
    <w:tmpl w:val="CEEA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5F36E17"/>
    <w:multiLevelType w:val="hybridMultilevel"/>
    <w:tmpl w:val="45DEC79C"/>
    <w:lvl w:ilvl="0" w:tplc="EBA4BA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2EF0EA8"/>
    <w:multiLevelType w:val="hybridMultilevel"/>
    <w:tmpl w:val="D36C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927405"/>
    <w:multiLevelType w:val="hybridMultilevel"/>
    <w:tmpl w:val="5DEE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C437DB"/>
    <w:multiLevelType w:val="hybridMultilevel"/>
    <w:tmpl w:val="35485A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1DEE664D"/>
    <w:multiLevelType w:val="hybridMultilevel"/>
    <w:tmpl w:val="C5F03C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2A275756"/>
    <w:multiLevelType w:val="hybridMultilevel"/>
    <w:tmpl w:val="7F1842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2C822505"/>
    <w:multiLevelType w:val="hybridMultilevel"/>
    <w:tmpl w:val="CADC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57501D"/>
    <w:multiLevelType w:val="hybridMultilevel"/>
    <w:tmpl w:val="3EA2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1D66D3"/>
    <w:multiLevelType w:val="hybridMultilevel"/>
    <w:tmpl w:val="EE0E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5B4263"/>
    <w:multiLevelType w:val="hybridMultilevel"/>
    <w:tmpl w:val="289C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5B36E5"/>
    <w:multiLevelType w:val="hybridMultilevel"/>
    <w:tmpl w:val="5338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0"/>
  </w:num>
  <w:num w:numId="4">
    <w:abstractNumId w:val="17"/>
  </w:num>
  <w:num w:numId="5">
    <w:abstractNumId w:val="18"/>
  </w:num>
  <w:num w:numId="6">
    <w:abstractNumId w:val="10"/>
  </w:num>
  <w:num w:numId="7">
    <w:abstractNumId w:val="21"/>
  </w:num>
  <w:num w:numId="8">
    <w:abstractNumId w:val="14"/>
  </w:num>
  <w:num w:numId="9">
    <w:abstractNumId w:val="16"/>
  </w:num>
  <w:num w:numId="10">
    <w:abstractNumId w:val="12"/>
  </w:num>
  <w:num w:numId="11">
    <w:abstractNumId w:val="13"/>
  </w:num>
  <w:num w:numId="12">
    <w:abstractNumId w:val="11"/>
  </w:num>
  <w:num w:numId="1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hdrShapeDefaults>
    <o:shapedefaults v:ext="edit" spidmax="2050">
      <o:colormru v:ext="edit" colors="#58b7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7C"/>
    <w:rsid w:val="00002541"/>
    <w:rsid w:val="00017301"/>
    <w:rsid w:val="000204DE"/>
    <w:rsid w:val="00021855"/>
    <w:rsid w:val="000232FD"/>
    <w:rsid w:val="00026E2A"/>
    <w:rsid w:val="00033ABF"/>
    <w:rsid w:val="00036EF5"/>
    <w:rsid w:val="00037322"/>
    <w:rsid w:val="000425B7"/>
    <w:rsid w:val="000534D5"/>
    <w:rsid w:val="00061046"/>
    <w:rsid w:val="000631E3"/>
    <w:rsid w:val="0009167C"/>
    <w:rsid w:val="0009199C"/>
    <w:rsid w:val="00095FF9"/>
    <w:rsid w:val="00096C09"/>
    <w:rsid w:val="000A1ED7"/>
    <w:rsid w:val="000B21ED"/>
    <w:rsid w:val="000B35AB"/>
    <w:rsid w:val="000B4A1F"/>
    <w:rsid w:val="000C3722"/>
    <w:rsid w:val="000E7C01"/>
    <w:rsid w:val="000F0D4E"/>
    <w:rsid w:val="0010173A"/>
    <w:rsid w:val="00104B03"/>
    <w:rsid w:val="0011244A"/>
    <w:rsid w:val="00114374"/>
    <w:rsid w:val="00122162"/>
    <w:rsid w:val="00125A3B"/>
    <w:rsid w:val="00127733"/>
    <w:rsid w:val="0015061B"/>
    <w:rsid w:val="001509EE"/>
    <w:rsid w:val="0015324B"/>
    <w:rsid w:val="00162B5E"/>
    <w:rsid w:val="00170908"/>
    <w:rsid w:val="0017387F"/>
    <w:rsid w:val="00174B50"/>
    <w:rsid w:val="001764A3"/>
    <w:rsid w:val="001774FF"/>
    <w:rsid w:val="00184413"/>
    <w:rsid w:val="00184A22"/>
    <w:rsid w:val="00191F7B"/>
    <w:rsid w:val="00195777"/>
    <w:rsid w:val="00197A8D"/>
    <w:rsid w:val="001A3395"/>
    <w:rsid w:val="001B133E"/>
    <w:rsid w:val="001C4037"/>
    <w:rsid w:val="001E3C66"/>
    <w:rsid w:val="001F47A9"/>
    <w:rsid w:val="001F6ECE"/>
    <w:rsid w:val="002047AC"/>
    <w:rsid w:val="00206EBE"/>
    <w:rsid w:val="00212C92"/>
    <w:rsid w:val="002205CD"/>
    <w:rsid w:val="0022357C"/>
    <w:rsid w:val="002253EE"/>
    <w:rsid w:val="00230A00"/>
    <w:rsid w:val="00244735"/>
    <w:rsid w:val="0024770F"/>
    <w:rsid w:val="0026303B"/>
    <w:rsid w:val="00265221"/>
    <w:rsid w:val="00295097"/>
    <w:rsid w:val="002A2219"/>
    <w:rsid w:val="002A49F6"/>
    <w:rsid w:val="002E35FC"/>
    <w:rsid w:val="002E6EA6"/>
    <w:rsid w:val="002F7258"/>
    <w:rsid w:val="0030059A"/>
    <w:rsid w:val="003015F5"/>
    <w:rsid w:val="00304C86"/>
    <w:rsid w:val="00311E76"/>
    <w:rsid w:val="00321D62"/>
    <w:rsid w:val="00321EDA"/>
    <w:rsid w:val="003227F4"/>
    <w:rsid w:val="003321F5"/>
    <w:rsid w:val="00336F7B"/>
    <w:rsid w:val="003505E2"/>
    <w:rsid w:val="00355F22"/>
    <w:rsid w:val="003622CC"/>
    <w:rsid w:val="00372685"/>
    <w:rsid w:val="003751FA"/>
    <w:rsid w:val="00381B9C"/>
    <w:rsid w:val="00386095"/>
    <w:rsid w:val="00393224"/>
    <w:rsid w:val="003972C5"/>
    <w:rsid w:val="003A0B53"/>
    <w:rsid w:val="003C269E"/>
    <w:rsid w:val="003C5E2A"/>
    <w:rsid w:val="003E0057"/>
    <w:rsid w:val="003E69C1"/>
    <w:rsid w:val="0040147C"/>
    <w:rsid w:val="004112B4"/>
    <w:rsid w:val="00420A02"/>
    <w:rsid w:val="004223F5"/>
    <w:rsid w:val="0044434B"/>
    <w:rsid w:val="0045090D"/>
    <w:rsid w:val="00454789"/>
    <w:rsid w:val="00460240"/>
    <w:rsid w:val="00477113"/>
    <w:rsid w:val="00480DAE"/>
    <w:rsid w:val="00484B31"/>
    <w:rsid w:val="004A4FCB"/>
    <w:rsid w:val="004B5575"/>
    <w:rsid w:val="004C3702"/>
    <w:rsid w:val="004D1E74"/>
    <w:rsid w:val="004D7C9C"/>
    <w:rsid w:val="004E0D01"/>
    <w:rsid w:val="004E0D78"/>
    <w:rsid w:val="004E1A4D"/>
    <w:rsid w:val="004E40B4"/>
    <w:rsid w:val="004E4BE9"/>
    <w:rsid w:val="004E7E06"/>
    <w:rsid w:val="004F0550"/>
    <w:rsid w:val="004F1A88"/>
    <w:rsid w:val="004F4A70"/>
    <w:rsid w:val="00505FED"/>
    <w:rsid w:val="00506426"/>
    <w:rsid w:val="00506C82"/>
    <w:rsid w:val="00512263"/>
    <w:rsid w:val="00512FEB"/>
    <w:rsid w:val="00513D5F"/>
    <w:rsid w:val="0051646B"/>
    <w:rsid w:val="005547E5"/>
    <w:rsid w:val="00565D51"/>
    <w:rsid w:val="00574432"/>
    <w:rsid w:val="005875A9"/>
    <w:rsid w:val="00596D16"/>
    <w:rsid w:val="00597D7B"/>
    <w:rsid w:val="005A267B"/>
    <w:rsid w:val="005A6E16"/>
    <w:rsid w:val="005A79C9"/>
    <w:rsid w:val="005B522D"/>
    <w:rsid w:val="005C4BBD"/>
    <w:rsid w:val="005D0AF3"/>
    <w:rsid w:val="005D5E09"/>
    <w:rsid w:val="005E2080"/>
    <w:rsid w:val="005F5272"/>
    <w:rsid w:val="005F6C48"/>
    <w:rsid w:val="00603944"/>
    <w:rsid w:val="00603CA6"/>
    <w:rsid w:val="0061268D"/>
    <w:rsid w:val="0061654E"/>
    <w:rsid w:val="00622E72"/>
    <w:rsid w:val="00622EFE"/>
    <w:rsid w:val="00626707"/>
    <w:rsid w:val="00634454"/>
    <w:rsid w:val="0063660A"/>
    <w:rsid w:val="00642BF8"/>
    <w:rsid w:val="0064625F"/>
    <w:rsid w:val="00652549"/>
    <w:rsid w:val="0067618C"/>
    <w:rsid w:val="00676584"/>
    <w:rsid w:val="00676735"/>
    <w:rsid w:val="00680A39"/>
    <w:rsid w:val="00681242"/>
    <w:rsid w:val="00684F91"/>
    <w:rsid w:val="00687F5A"/>
    <w:rsid w:val="0069401B"/>
    <w:rsid w:val="006949A3"/>
    <w:rsid w:val="006A7DCB"/>
    <w:rsid w:val="006C151F"/>
    <w:rsid w:val="006C6FBE"/>
    <w:rsid w:val="006D03F6"/>
    <w:rsid w:val="006D76D4"/>
    <w:rsid w:val="006E0C7A"/>
    <w:rsid w:val="006E1A07"/>
    <w:rsid w:val="006F72A2"/>
    <w:rsid w:val="007073AA"/>
    <w:rsid w:val="00712803"/>
    <w:rsid w:val="00716419"/>
    <w:rsid w:val="007347D3"/>
    <w:rsid w:val="00735906"/>
    <w:rsid w:val="00741B28"/>
    <w:rsid w:val="007461D9"/>
    <w:rsid w:val="0075292C"/>
    <w:rsid w:val="00763700"/>
    <w:rsid w:val="007773FC"/>
    <w:rsid w:val="00783D03"/>
    <w:rsid w:val="00791B72"/>
    <w:rsid w:val="007D78F3"/>
    <w:rsid w:val="007F1052"/>
    <w:rsid w:val="007F6003"/>
    <w:rsid w:val="00800EF1"/>
    <w:rsid w:val="008056A8"/>
    <w:rsid w:val="00812492"/>
    <w:rsid w:val="00813B24"/>
    <w:rsid w:val="0081684B"/>
    <w:rsid w:val="0082161B"/>
    <w:rsid w:val="0082269A"/>
    <w:rsid w:val="00823FE2"/>
    <w:rsid w:val="00825313"/>
    <w:rsid w:val="00825531"/>
    <w:rsid w:val="00833176"/>
    <w:rsid w:val="00833506"/>
    <w:rsid w:val="00837F05"/>
    <w:rsid w:val="00844D5A"/>
    <w:rsid w:val="00844E72"/>
    <w:rsid w:val="008464D1"/>
    <w:rsid w:val="00851DDF"/>
    <w:rsid w:val="00852EB3"/>
    <w:rsid w:val="008554B2"/>
    <w:rsid w:val="00872D10"/>
    <w:rsid w:val="008733DA"/>
    <w:rsid w:val="00877F0F"/>
    <w:rsid w:val="00880B02"/>
    <w:rsid w:val="00883142"/>
    <w:rsid w:val="00883518"/>
    <w:rsid w:val="008838B6"/>
    <w:rsid w:val="008932BB"/>
    <w:rsid w:val="00896F2D"/>
    <w:rsid w:val="008A184A"/>
    <w:rsid w:val="008A5B68"/>
    <w:rsid w:val="008C242B"/>
    <w:rsid w:val="008C3F74"/>
    <w:rsid w:val="008C6CCA"/>
    <w:rsid w:val="008C7A8D"/>
    <w:rsid w:val="008D31DB"/>
    <w:rsid w:val="008D7581"/>
    <w:rsid w:val="008E3410"/>
    <w:rsid w:val="008E3767"/>
    <w:rsid w:val="00912B97"/>
    <w:rsid w:val="009140BB"/>
    <w:rsid w:val="00921FB9"/>
    <w:rsid w:val="00935CD7"/>
    <w:rsid w:val="00937591"/>
    <w:rsid w:val="00950B6E"/>
    <w:rsid w:val="00954A5F"/>
    <w:rsid w:val="009657D5"/>
    <w:rsid w:val="009778C1"/>
    <w:rsid w:val="009847FD"/>
    <w:rsid w:val="009860EC"/>
    <w:rsid w:val="00987F95"/>
    <w:rsid w:val="00991BCF"/>
    <w:rsid w:val="00994437"/>
    <w:rsid w:val="009A4E20"/>
    <w:rsid w:val="009B0CED"/>
    <w:rsid w:val="009C0741"/>
    <w:rsid w:val="009D1432"/>
    <w:rsid w:val="009E0F79"/>
    <w:rsid w:val="009E1797"/>
    <w:rsid w:val="009E183C"/>
    <w:rsid w:val="009E304A"/>
    <w:rsid w:val="009F28EB"/>
    <w:rsid w:val="00A01232"/>
    <w:rsid w:val="00A0255D"/>
    <w:rsid w:val="00A06B1A"/>
    <w:rsid w:val="00A07C19"/>
    <w:rsid w:val="00A25C00"/>
    <w:rsid w:val="00A330FF"/>
    <w:rsid w:val="00A3584B"/>
    <w:rsid w:val="00A416A0"/>
    <w:rsid w:val="00A4251B"/>
    <w:rsid w:val="00A42A64"/>
    <w:rsid w:val="00A50F51"/>
    <w:rsid w:val="00A6209B"/>
    <w:rsid w:val="00A7220A"/>
    <w:rsid w:val="00A8308B"/>
    <w:rsid w:val="00A97CA9"/>
    <w:rsid w:val="00AA23C2"/>
    <w:rsid w:val="00AB68AB"/>
    <w:rsid w:val="00AC15F2"/>
    <w:rsid w:val="00AD3E3D"/>
    <w:rsid w:val="00AD6E4C"/>
    <w:rsid w:val="00AE1187"/>
    <w:rsid w:val="00AE5C43"/>
    <w:rsid w:val="00AF1005"/>
    <w:rsid w:val="00AF48A1"/>
    <w:rsid w:val="00AF774C"/>
    <w:rsid w:val="00B02336"/>
    <w:rsid w:val="00B13872"/>
    <w:rsid w:val="00B163B6"/>
    <w:rsid w:val="00B20265"/>
    <w:rsid w:val="00B31536"/>
    <w:rsid w:val="00B31C06"/>
    <w:rsid w:val="00B32455"/>
    <w:rsid w:val="00B33E88"/>
    <w:rsid w:val="00B3620F"/>
    <w:rsid w:val="00B44904"/>
    <w:rsid w:val="00B45495"/>
    <w:rsid w:val="00B55618"/>
    <w:rsid w:val="00B60FE9"/>
    <w:rsid w:val="00B61F07"/>
    <w:rsid w:val="00B732D0"/>
    <w:rsid w:val="00B73754"/>
    <w:rsid w:val="00B75220"/>
    <w:rsid w:val="00B9030E"/>
    <w:rsid w:val="00B93BB0"/>
    <w:rsid w:val="00B95A15"/>
    <w:rsid w:val="00B969E0"/>
    <w:rsid w:val="00BA0710"/>
    <w:rsid w:val="00BB62BA"/>
    <w:rsid w:val="00BC43F0"/>
    <w:rsid w:val="00BE2248"/>
    <w:rsid w:val="00BE5F13"/>
    <w:rsid w:val="00BF2A19"/>
    <w:rsid w:val="00BF2F76"/>
    <w:rsid w:val="00C03369"/>
    <w:rsid w:val="00C066F1"/>
    <w:rsid w:val="00C11C14"/>
    <w:rsid w:val="00C27E8A"/>
    <w:rsid w:val="00C312DC"/>
    <w:rsid w:val="00C347B4"/>
    <w:rsid w:val="00C401D6"/>
    <w:rsid w:val="00C460C0"/>
    <w:rsid w:val="00C53DFF"/>
    <w:rsid w:val="00C60FD5"/>
    <w:rsid w:val="00C63426"/>
    <w:rsid w:val="00C80D54"/>
    <w:rsid w:val="00C816EA"/>
    <w:rsid w:val="00C81B56"/>
    <w:rsid w:val="00C87E0B"/>
    <w:rsid w:val="00C9511D"/>
    <w:rsid w:val="00CA4256"/>
    <w:rsid w:val="00CC291E"/>
    <w:rsid w:val="00CC52A7"/>
    <w:rsid w:val="00CC5B56"/>
    <w:rsid w:val="00CE0621"/>
    <w:rsid w:val="00D06E1D"/>
    <w:rsid w:val="00D125F0"/>
    <w:rsid w:val="00D13697"/>
    <w:rsid w:val="00D25927"/>
    <w:rsid w:val="00D25F8F"/>
    <w:rsid w:val="00D269AF"/>
    <w:rsid w:val="00D27CDB"/>
    <w:rsid w:val="00D36458"/>
    <w:rsid w:val="00D50E35"/>
    <w:rsid w:val="00D517BF"/>
    <w:rsid w:val="00D524F7"/>
    <w:rsid w:val="00D76A50"/>
    <w:rsid w:val="00D76EB6"/>
    <w:rsid w:val="00D86B66"/>
    <w:rsid w:val="00D90423"/>
    <w:rsid w:val="00DA0034"/>
    <w:rsid w:val="00DA70EF"/>
    <w:rsid w:val="00DB2FD1"/>
    <w:rsid w:val="00DC1E5D"/>
    <w:rsid w:val="00DC2900"/>
    <w:rsid w:val="00DD1AF5"/>
    <w:rsid w:val="00DD1EC5"/>
    <w:rsid w:val="00DD653B"/>
    <w:rsid w:val="00DD6833"/>
    <w:rsid w:val="00DD6F85"/>
    <w:rsid w:val="00DE2C3D"/>
    <w:rsid w:val="00DE5652"/>
    <w:rsid w:val="00E00C6E"/>
    <w:rsid w:val="00E01FFE"/>
    <w:rsid w:val="00E06A6E"/>
    <w:rsid w:val="00E166AF"/>
    <w:rsid w:val="00E20EDE"/>
    <w:rsid w:val="00E22F05"/>
    <w:rsid w:val="00E25A18"/>
    <w:rsid w:val="00E35DFD"/>
    <w:rsid w:val="00E43343"/>
    <w:rsid w:val="00E61B8F"/>
    <w:rsid w:val="00E66741"/>
    <w:rsid w:val="00E67AF6"/>
    <w:rsid w:val="00E70720"/>
    <w:rsid w:val="00E77041"/>
    <w:rsid w:val="00E824FF"/>
    <w:rsid w:val="00E93F23"/>
    <w:rsid w:val="00E979CB"/>
    <w:rsid w:val="00EA1EB4"/>
    <w:rsid w:val="00EA5A9F"/>
    <w:rsid w:val="00EB1745"/>
    <w:rsid w:val="00EB2C9A"/>
    <w:rsid w:val="00EB345B"/>
    <w:rsid w:val="00EC62A9"/>
    <w:rsid w:val="00EE116A"/>
    <w:rsid w:val="00F1734A"/>
    <w:rsid w:val="00F21B36"/>
    <w:rsid w:val="00F22250"/>
    <w:rsid w:val="00F24C6D"/>
    <w:rsid w:val="00F32F77"/>
    <w:rsid w:val="00F459C7"/>
    <w:rsid w:val="00F461FC"/>
    <w:rsid w:val="00F469F4"/>
    <w:rsid w:val="00F46C52"/>
    <w:rsid w:val="00F6236A"/>
    <w:rsid w:val="00F62AC2"/>
    <w:rsid w:val="00F67180"/>
    <w:rsid w:val="00F73CC0"/>
    <w:rsid w:val="00F827A3"/>
    <w:rsid w:val="00F859ED"/>
    <w:rsid w:val="00F876CA"/>
    <w:rsid w:val="00F9249F"/>
    <w:rsid w:val="00F95A48"/>
    <w:rsid w:val="00FB6A31"/>
    <w:rsid w:val="00FD1885"/>
    <w:rsid w:val="00FD2514"/>
    <w:rsid w:val="00FD799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58b7dd"/>
    </o:shapedefaults>
    <o:shapelayout v:ext="edit">
      <o:idmap v:ext="edit" data="1"/>
    </o:shapelayout>
  </w:shapeDefaults>
  <w:decimalSymbol w:val="."/>
  <w:listSeparator w:val=","/>
  <w14:docId w14:val="2AD449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Strong" w:uiPriority="22" w:qFormat="1"/>
    <w:lsdException w:name="Emphasis" w:uiPriority="20"/>
    <w:lsdException w:name="Normal (Web)" w:uiPriority="99"/>
    <w:lsdException w:name="Table Grid" w:uiPriority="39"/>
    <w:lsdException w:name="List Paragraph" w:uiPriority="34" w:qFormat="1"/>
  </w:latentStyles>
  <w:style w:type="paragraph" w:default="1" w:styleId="Normal">
    <w:name w:val="Normal"/>
    <w:qFormat/>
    <w:rsid w:val="0022357C"/>
    <w:rPr>
      <w:sz w:val="24"/>
      <w:szCs w:val="24"/>
      <w:lang w:val="en-US"/>
    </w:rPr>
  </w:style>
  <w:style w:type="paragraph" w:styleId="Heading1">
    <w:name w:val="heading 1"/>
    <w:basedOn w:val="Normal"/>
    <w:next w:val="Normal"/>
    <w:qFormat/>
    <w:rsid w:val="0022357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838F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1217"/>
    <w:pPr>
      <w:keepNext/>
      <w:spacing w:before="240" w:after="60"/>
      <w:outlineLvl w:val="2"/>
    </w:pPr>
    <w:rPr>
      <w:rFonts w:ascii="Arial" w:hAnsi="Arial" w:cs="Arial"/>
      <w:b/>
      <w:bCs/>
      <w:sz w:val="26"/>
      <w:szCs w:val="26"/>
    </w:rPr>
  </w:style>
  <w:style w:type="paragraph" w:styleId="Heading4">
    <w:name w:val="heading 4"/>
    <w:basedOn w:val="Normal"/>
    <w:qFormat/>
    <w:rsid w:val="0022357C"/>
    <w:pPr>
      <w:spacing w:before="30" w:after="30"/>
      <w:outlineLvl w:val="3"/>
    </w:pPr>
    <w:rPr>
      <w:rFonts w:ascii="Arial" w:hAnsi="Arial" w:cs="Arial"/>
      <w:b/>
      <w:bCs/>
      <w:color w:val="F9007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2357C"/>
    <w:rPr>
      <w:b/>
      <w:bCs/>
    </w:rPr>
  </w:style>
  <w:style w:type="paragraph" w:styleId="NormalWeb">
    <w:name w:val="Normal (Web)"/>
    <w:basedOn w:val="Normal"/>
    <w:uiPriority w:val="99"/>
    <w:rsid w:val="0022357C"/>
    <w:pPr>
      <w:spacing w:before="30" w:after="30"/>
    </w:pPr>
    <w:rPr>
      <w:rFonts w:ascii="Arial" w:hAnsi="Arial" w:cs="Arial"/>
      <w:sz w:val="20"/>
      <w:szCs w:val="20"/>
    </w:rPr>
  </w:style>
  <w:style w:type="paragraph" w:styleId="Header">
    <w:name w:val="header"/>
    <w:basedOn w:val="Normal"/>
    <w:rsid w:val="00E23149"/>
    <w:pPr>
      <w:tabs>
        <w:tab w:val="center" w:pos="4153"/>
        <w:tab w:val="right" w:pos="8306"/>
      </w:tabs>
      <w:suppressAutoHyphens/>
    </w:pPr>
    <w:rPr>
      <w:lang w:val="en-GB" w:eastAsia="ar-SA"/>
    </w:rPr>
  </w:style>
  <w:style w:type="character" w:styleId="Hyperlink">
    <w:name w:val="Hyperlink"/>
    <w:rsid w:val="00463DFA"/>
    <w:rPr>
      <w:color w:val="0000FF"/>
      <w:u w:val="single"/>
    </w:rPr>
  </w:style>
  <w:style w:type="paragraph" w:styleId="Footer">
    <w:name w:val="footer"/>
    <w:basedOn w:val="Normal"/>
    <w:link w:val="FooterChar"/>
    <w:rsid w:val="001A3BBF"/>
    <w:pPr>
      <w:tabs>
        <w:tab w:val="center" w:pos="4320"/>
        <w:tab w:val="right" w:pos="8640"/>
      </w:tabs>
    </w:pPr>
  </w:style>
  <w:style w:type="character" w:customStyle="1" w:styleId="FooterChar">
    <w:name w:val="Footer Char"/>
    <w:link w:val="Footer"/>
    <w:rsid w:val="001A3BBF"/>
    <w:rPr>
      <w:sz w:val="24"/>
      <w:szCs w:val="24"/>
    </w:rPr>
  </w:style>
  <w:style w:type="paragraph" w:customStyle="1" w:styleId="Body1">
    <w:name w:val="Body 1"/>
    <w:rsid w:val="008554B2"/>
    <w:rPr>
      <w:rFonts w:ascii="Helvetica" w:eastAsia="Arial Unicode MS" w:hAnsi="Helvetica"/>
      <w:color w:val="000000"/>
      <w:sz w:val="24"/>
      <w:lang w:val="en-US"/>
    </w:rPr>
  </w:style>
  <w:style w:type="paragraph" w:styleId="NormalIndent">
    <w:name w:val="Normal Indent"/>
    <w:basedOn w:val="Normal"/>
    <w:rsid w:val="009A4E20"/>
    <w:pPr>
      <w:ind w:left="720"/>
    </w:pPr>
    <w:rPr>
      <w:rFonts w:ascii="Arial" w:hAnsi="Arial"/>
      <w:sz w:val="20"/>
      <w:szCs w:val="20"/>
    </w:rPr>
  </w:style>
  <w:style w:type="character" w:customStyle="1" w:styleId="edit-link">
    <w:name w:val="edit-link"/>
    <w:rsid w:val="00212C92"/>
  </w:style>
  <w:style w:type="paragraph" w:styleId="ListParagraph">
    <w:name w:val="List Paragraph"/>
    <w:basedOn w:val="Normal"/>
    <w:uiPriority w:val="34"/>
    <w:qFormat/>
    <w:rsid w:val="005E2080"/>
    <w:pPr>
      <w:spacing w:after="200" w:line="276" w:lineRule="auto"/>
      <w:ind w:left="720"/>
      <w:contextualSpacing/>
    </w:pPr>
    <w:rPr>
      <w:rFonts w:ascii="Calibri" w:eastAsia="Calibri" w:hAnsi="Calibri"/>
      <w:sz w:val="22"/>
      <w:szCs w:val="22"/>
      <w:lang w:val="en-GB"/>
    </w:rPr>
  </w:style>
  <w:style w:type="character" w:styleId="Emphasis">
    <w:name w:val="Emphasis"/>
    <w:uiPriority w:val="20"/>
    <w:rsid w:val="00652549"/>
    <w:rPr>
      <w:i/>
    </w:rPr>
  </w:style>
  <w:style w:type="character" w:styleId="FollowedHyperlink">
    <w:name w:val="FollowedHyperlink"/>
    <w:rsid w:val="00F876CA"/>
    <w:rPr>
      <w:color w:val="800080"/>
      <w:u w:val="single"/>
    </w:rPr>
  </w:style>
  <w:style w:type="table" w:styleId="TableGrid">
    <w:name w:val="Table Grid"/>
    <w:basedOn w:val="TableNormal"/>
    <w:uiPriority w:val="39"/>
    <w:rsid w:val="00512FE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A416A0"/>
    <w:pPr>
      <w:spacing w:line="182" w:lineRule="atLeast"/>
    </w:pPr>
    <w:rPr>
      <w:rFonts w:ascii="Foco" w:eastAsiaTheme="minorHAnsi" w:hAnsi="Foco"/>
      <w:color w:val="0085C7"/>
      <w:sz w:val="15"/>
      <w:szCs w:val="15"/>
      <w:lang w:val="en-GB" w:eastAsia="en-GB"/>
    </w:rPr>
  </w:style>
  <w:style w:type="paragraph" w:customStyle="1" w:styleId="p3">
    <w:name w:val="p3"/>
    <w:basedOn w:val="Normal"/>
    <w:rsid w:val="00A416A0"/>
    <w:pPr>
      <w:spacing w:line="182" w:lineRule="atLeast"/>
    </w:pPr>
    <w:rPr>
      <w:rFonts w:ascii="Foco Light" w:eastAsiaTheme="minorHAnsi" w:hAnsi="Foco Light"/>
      <w:color w:val="0085C7"/>
      <w:sz w:val="15"/>
      <w:szCs w:val="15"/>
      <w:lang w:val="en-GB" w:eastAsia="en-GB"/>
    </w:rPr>
  </w:style>
  <w:style w:type="paragraph" w:customStyle="1" w:styleId="p4">
    <w:name w:val="p4"/>
    <w:basedOn w:val="Normal"/>
    <w:rsid w:val="00A416A0"/>
    <w:pPr>
      <w:spacing w:line="182" w:lineRule="atLeast"/>
      <w:ind w:left="330" w:hanging="120"/>
    </w:pPr>
    <w:rPr>
      <w:rFonts w:ascii="Foco" w:eastAsiaTheme="minorHAnsi" w:hAnsi="Foco"/>
      <w:color w:val="0085C7"/>
      <w:sz w:val="15"/>
      <w:szCs w:val="15"/>
      <w:lang w:val="en-GB" w:eastAsia="en-GB"/>
    </w:rPr>
  </w:style>
  <w:style w:type="paragraph" w:customStyle="1" w:styleId="p5">
    <w:name w:val="p5"/>
    <w:basedOn w:val="Normal"/>
    <w:rsid w:val="00A416A0"/>
    <w:pPr>
      <w:spacing w:line="182" w:lineRule="atLeast"/>
      <w:ind w:left="330" w:hanging="120"/>
    </w:pPr>
    <w:rPr>
      <w:rFonts w:ascii="Foco Light" w:eastAsiaTheme="minorHAnsi" w:hAnsi="Foco Light"/>
      <w:color w:val="0085C7"/>
      <w:sz w:val="15"/>
      <w:szCs w:val="15"/>
      <w:lang w:val="en-GB" w:eastAsia="en-GB"/>
    </w:rPr>
  </w:style>
  <w:style w:type="paragraph" w:customStyle="1" w:styleId="p6">
    <w:name w:val="p6"/>
    <w:basedOn w:val="Normal"/>
    <w:rsid w:val="00A416A0"/>
    <w:pPr>
      <w:spacing w:line="182" w:lineRule="atLeast"/>
      <w:ind w:left="690" w:hanging="210"/>
    </w:pPr>
    <w:rPr>
      <w:rFonts w:ascii="Foco Light" w:eastAsiaTheme="minorHAnsi" w:hAnsi="Foco Light"/>
      <w:color w:val="0085C7"/>
      <w:sz w:val="15"/>
      <w:szCs w:val="15"/>
      <w:lang w:val="en-GB" w:eastAsia="en-GB"/>
    </w:rPr>
  </w:style>
  <w:style w:type="paragraph" w:customStyle="1" w:styleId="p8">
    <w:name w:val="p8"/>
    <w:basedOn w:val="Normal"/>
    <w:rsid w:val="00A416A0"/>
    <w:pPr>
      <w:spacing w:line="152" w:lineRule="atLeast"/>
    </w:pPr>
    <w:rPr>
      <w:rFonts w:ascii="Foco Light" w:eastAsiaTheme="minorHAnsi" w:hAnsi="Foco Light"/>
      <w:color w:val="0085C7"/>
      <w:sz w:val="15"/>
      <w:szCs w:val="15"/>
      <w:lang w:val="en-GB" w:eastAsia="en-GB"/>
    </w:rPr>
  </w:style>
  <w:style w:type="character" w:customStyle="1" w:styleId="s2">
    <w:name w:val="s2"/>
    <w:basedOn w:val="DefaultParagraphFont"/>
    <w:rsid w:val="00A416A0"/>
    <w:rPr>
      <w:rFonts w:ascii="Foco Light" w:hAnsi="Foco Light" w:hint="default"/>
      <w:sz w:val="15"/>
      <w:szCs w:val="15"/>
    </w:rPr>
  </w:style>
  <w:style w:type="character" w:customStyle="1" w:styleId="apple-converted-space">
    <w:name w:val="apple-converted-space"/>
    <w:basedOn w:val="DefaultParagraphFont"/>
    <w:rsid w:val="00A416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Strong" w:uiPriority="22" w:qFormat="1"/>
    <w:lsdException w:name="Emphasis" w:uiPriority="20"/>
    <w:lsdException w:name="Normal (Web)" w:uiPriority="99"/>
    <w:lsdException w:name="Table Grid" w:uiPriority="39"/>
    <w:lsdException w:name="List Paragraph" w:uiPriority="34" w:qFormat="1"/>
  </w:latentStyles>
  <w:style w:type="paragraph" w:default="1" w:styleId="Normal">
    <w:name w:val="Normal"/>
    <w:qFormat/>
    <w:rsid w:val="0022357C"/>
    <w:rPr>
      <w:sz w:val="24"/>
      <w:szCs w:val="24"/>
      <w:lang w:val="en-US"/>
    </w:rPr>
  </w:style>
  <w:style w:type="paragraph" w:styleId="Heading1">
    <w:name w:val="heading 1"/>
    <w:basedOn w:val="Normal"/>
    <w:next w:val="Normal"/>
    <w:qFormat/>
    <w:rsid w:val="0022357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838F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1217"/>
    <w:pPr>
      <w:keepNext/>
      <w:spacing w:before="240" w:after="60"/>
      <w:outlineLvl w:val="2"/>
    </w:pPr>
    <w:rPr>
      <w:rFonts w:ascii="Arial" w:hAnsi="Arial" w:cs="Arial"/>
      <w:b/>
      <w:bCs/>
      <w:sz w:val="26"/>
      <w:szCs w:val="26"/>
    </w:rPr>
  </w:style>
  <w:style w:type="paragraph" w:styleId="Heading4">
    <w:name w:val="heading 4"/>
    <w:basedOn w:val="Normal"/>
    <w:qFormat/>
    <w:rsid w:val="0022357C"/>
    <w:pPr>
      <w:spacing w:before="30" w:after="30"/>
      <w:outlineLvl w:val="3"/>
    </w:pPr>
    <w:rPr>
      <w:rFonts w:ascii="Arial" w:hAnsi="Arial" w:cs="Arial"/>
      <w:b/>
      <w:bCs/>
      <w:color w:val="F9007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2357C"/>
    <w:rPr>
      <w:b/>
      <w:bCs/>
    </w:rPr>
  </w:style>
  <w:style w:type="paragraph" w:styleId="NormalWeb">
    <w:name w:val="Normal (Web)"/>
    <w:basedOn w:val="Normal"/>
    <w:uiPriority w:val="99"/>
    <w:rsid w:val="0022357C"/>
    <w:pPr>
      <w:spacing w:before="30" w:after="30"/>
    </w:pPr>
    <w:rPr>
      <w:rFonts w:ascii="Arial" w:hAnsi="Arial" w:cs="Arial"/>
      <w:sz w:val="20"/>
      <w:szCs w:val="20"/>
    </w:rPr>
  </w:style>
  <w:style w:type="paragraph" w:styleId="Header">
    <w:name w:val="header"/>
    <w:basedOn w:val="Normal"/>
    <w:rsid w:val="00E23149"/>
    <w:pPr>
      <w:tabs>
        <w:tab w:val="center" w:pos="4153"/>
        <w:tab w:val="right" w:pos="8306"/>
      </w:tabs>
      <w:suppressAutoHyphens/>
    </w:pPr>
    <w:rPr>
      <w:lang w:val="en-GB" w:eastAsia="ar-SA"/>
    </w:rPr>
  </w:style>
  <w:style w:type="character" w:styleId="Hyperlink">
    <w:name w:val="Hyperlink"/>
    <w:rsid w:val="00463DFA"/>
    <w:rPr>
      <w:color w:val="0000FF"/>
      <w:u w:val="single"/>
    </w:rPr>
  </w:style>
  <w:style w:type="paragraph" w:styleId="Footer">
    <w:name w:val="footer"/>
    <w:basedOn w:val="Normal"/>
    <w:link w:val="FooterChar"/>
    <w:rsid w:val="001A3BBF"/>
    <w:pPr>
      <w:tabs>
        <w:tab w:val="center" w:pos="4320"/>
        <w:tab w:val="right" w:pos="8640"/>
      </w:tabs>
    </w:pPr>
  </w:style>
  <w:style w:type="character" w:customStyle="1" w:styleId="FooterChar">
    <w:name w:val="Footer Char"/>
    <w:link w:val="Footer"/>
    <w:rsid w:val="001A3BBF"/>
    <w:rPr>
      <w:sz w:val="24"/>
      <w:szCs w:val="24"/>
    </w:rPr>
  </w:style>
  <w:style w:type="paragraph" w:customStyle="1" w:styleId="Body1">
    <w:name w:val="Body 1"/>
    <w:rsid w:val="008554B2"/>
    <w:rPr>
      <w:rFonts w:ascii="Helvetica" w:eastAsia="Arial Unicode MS" w:hAnsi="Helvetica"/>
      <w:color w:val="000000"/>
      <w:sz w:val="24"/>
      <w:lang w:val="en-US"/>
    </w:rPr>
  </w:style>
  <w:style w:type="paragraph" w:styleId="NormalIndent">
    <w:name w:val="Normal Indent"/>
    <w:basedOn w:val="Normal"/>
    <w:rsid w:val="009A4E20"/>
    <w:pPr>
      <w:ind w:left="720"/>
    </w:pPr>
    <w:rPr>
      <w:rFonts w:ascii="Arial" w:hAnsi="Arial"/>
      <w:sz w:val="20"/>
      <w:szCs w:val="20"/>
    </w:rPr>
  </w:style>
  <w:style w:type="character" w:customStyle="1" w:styleId="edit-link">
    <w:name w:val="edit-link"/>
    <w:rsid w:val="00212C92"/>
  </w:style>
  <w:style w:type="paragraph" w:styleId="ListParagraph">
    <w:name w:val="List Paragraph"/>
    <w:basedOn w:val="Normal"/>
    <w:uiPriority w:val="34"/>
    <w:qFormat/>
    <w:rsid w:val="005E2080"/>
    <w:pPr>
      <w:spacing w:after="200" w:line="276" w:lineRule="auto"/>
      <w:ind w:left="720"/>
      <w:contextualSpacing/>
    </w:pPr>
    <w:rPr>
      <w:rFonts w:ascii="Calibri" w:eastAsia="Calibri" w:hAnsi="Calibri"/>
      <w:sz w:val="22"/>
      <w:szCs w:val="22"/>
      <w:lang w:val="en-GB"/>
    </w:rPr>
  </w:style>
  <w:style w:type="character" w:styleId="Emphasis">
    <w:name w:val="Emphasis"/>
    <w:uiPriority w:val="20"/>
    <w:rsid w:val="00652549"/>
    <w:rPr>
      <w:i/>
    </w:rPr>
  </w:style>
  <w:style w:type="character" w:styleId="FollowedHyperlink">
    <w:name w:val="FollowedHyperlink"/>
    <w:rsid w:val="00F876CA"/>
    <w:rPr>
      <w:color w:val="800080"/>
      <w:u w:val="single"/>
    </w:rPr>
  </w:style>
  <w:style w:type="table" w:styleId="TableGrid">
    <w:name w:val="Table Grid"/>
    <w:basedOn w:val="TableNormal"/>
    <w:uiPriority w:val="39"/>
    <w:rsid w:val="00512FE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A416A0"/>
    <w:pPr>
      <w:spacing w:line="182" w:lineRule="atLeast"/>
    </w:pPr>
    <w:rPr>
      <w:rFonts w:ascii="Foco" w:eastAsiaTheme="minorHAnsi" w:hAnsi="Foco"/>
      <w:color w:val="0085C7"/>
      <w:sz w:val="15"/>
      <w:szCs w:val="15"/>
      <w:lang w:val="en-GB" w:eastAsia="en-GB"/>
    </w:rPr>
  </w:style>
  <w:style w:type="paragraph" w:customStyle="1" w:styleId="p3">
    <w:name w:val="p3"/>
    <w:basedOn w:val="Normal"/>
    <w:rsid w:val="00A416A0"/>
    <w:pPr>
      <w:spacing w:line="182" w:lineRule="atLeast"/>
    </w:pPr>
    <w:rPr>
      <w:rFonts w:ascii="Foco Light" w:eastAsiaTheme="minorHAnsi" w:hAnsi="Foco Light"/>
      <w:color w:val="0085C7"/>
      <w:sz w:val="15"/>
      <w:szCs w:val="15"/>
      <w:lang w:val="en-GB" w:eastAsia="en-GB"/>
    </w:rPr>
  </w:style>
  <w:style w:type="paragraph" w:customStyle="1" w:styleId="p4">
    <w:name w:val="p4"/>
    <w:basedOn w:val="Normal"/>
    <w:rsid w:val="00A416A0"/>
    <w:pPr>
      <w:spacing w:line="182" w:lineRule="atLeast"/>
      <w:ind w:left="330" w:hanging="120"/>
    </w:pPr>
    <w:rPr>
      <w:rFonts w:ascii="Foco" w:eastAsiaTheme="minorHAnsi" w:hAnsi="Foco"/>
      <w:color w:val="0085C7"/>
      <w:sz w:val="15"/>
      <w:szCs w:val="15"/>
      <w:lang w:val="en-GB" w:eastAsia="en-GB"/>
    </w:rPr>
  </w:style>
  <w:style w:type="paragraph" w:customStyle="1" w:styleId="p5">
    <w:name w:val="p5"/>
    <w:basedOn w:val="Normal"/>
    <w:rsid w:val="00A416A0"/>
    <w:pPr>
      <w:spacing w:line="182" w:lineRule="atLeast"/>
      <w:ind w:left="330" w:hanging="120"/>
    </w:pPr>
    <w:rPr>
      <w:rFonts w:ascii="Foco Light" w:eastAsiaTheme="minorHAnsi" w:hAnsi="Foco Light"/>
      <w:color w:val="0085C7"/>
      <w:sz w:val="15"/>
      <w:szCs w:val="15"/>
      <w:lang w:val="en-GB" w:eastAsia="en-GB"/>
    </w:rPr>
  </w:style>
  <w:style w:type="paragraph" w:customStyle="1" w:styleId="p6">
    <w:name w:val="p6"/>
    <w:basedOn w:val="Normal"/>
    <w:rsid w:val="00A416A0"/>
    <w:pPr>
      <w:spacing w:line="182" w:lineRule="atLeast"/>
      <w:ind w:left="690" w:hanging="210"/>
    </w:pPr>
    <w:rPr>
      <w:rFonts w:ascii="Foco Light" w:eastAsiaTheme="minorHAnsi" w:hAnsi="Foco Light"/>
      <w:color w:val="0085C7"/>
      <w:sz w:val="15"/>
      <w:szCs w:val="15"/>
      <w:lang w:val="en-GB" w:eastAsia="en-GB"/>
    </w:rPr>
  </w:style>
  <w:style w:type="paragraph" w:customStyle="1" w:styleId="p8">
    <w:name w:val="p8"/>
    <w:basedOn w:val="Normal"/>
    <w:rsid w:val="00A416A0"/>
    <w:pPr>
      <w:spacing w:line="152" w:lineRule="atLeast"/>
    </w:pPr>
    <w:rPr>
      <w:rFonts w:ascii="Foco Light" w:eastAsiaTheme="minorHAnsi" w:hAnsi="Foco Light"/>
      <w:color w:val="0085C7"/>
      <w:sz w:val="15"/>
      <w:szCs w:val="15"/>
      <w:lang w:val="en-GB" w:eastAsia="en-GB"/>
    </w:rPr>
  </w:style>
  <w:style w:type="character" w:customStyle="1" w:styleId="s2">
    <w:name w:val="s2"/>
    <w:basedOn w:val="DefaultParagraphFont"/>
    <w:rsid w:val="00A416A0"/>
    <w:rPr>
      <w:rFonts w:ascii="Foco Light" w:hAnsi="Foco Light" w:hint="default"/>
      <w:sz w:val="15"/>
      <w:szCs w:val="15"/>
    </w:rPr>
  </w:style>
  <w:style w:type="character" w:customStyle="1" w:styleId="apple-converted-space">
    <w:name w:val="apple-converted-space"/>
    <w:basedOn w:val="DefaultParagraphFont"/>
    <w:rsid w:val="00A41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6673">
      <w:bodyDiv w:val="1"/>
      <w:marLeft w:val="0"/>
      <w:marRight w:val="0"/>
      <w:marTop w:val="0"/>
      <w:marBottom w:val="0"/>
      <w:divBdr>
        <w:top w:val="none" w:sz="0" w:space="0" w:color="auto"/>
        <w:left w:val="none" w:sz="0" w:space="0" w:color="auto"/>
        <w:bottom w:val="none" w:sz="0" w:space="0" w:color="auto"/>
        <w:right w:val="none" w:sz="0" w:space="0" w:color="auto"/>
      </w:divBdr>
    </w:div>
    <w:div w:id="337197609">
      <w:bodyDiv w:val="1"/>
      <w:marLeft w:val="0"/>
      <w:marRight w:val="0"/>
      <w:marTop w:val="0"/>
      <w:marBottom w:val="0"/>
      <w:divBdr>
        <w:top w:val="none" w:sz="0" w:space="0" w:color="auto"/>
        <w:left w:val="none" w:sz="0" w:space="0" w:color="auto"/>
        <w:bottom w:val="none" w:sz="0" w:space="0" w:color="auto"/>
        <w:right w:val="none" w:sz="0" w:space="0" w:color="auto"/>
      </w:divBdr>
      <w:divsChild>
        <w:div w:id="1029450322">
          <w:marLeft w:val="0"/>
          <w:marRight w:val="0"/>
          <w:marTop w:val="0"/>
          <w:marBottom w:val="0"/>
          <w:divBdr>
            <w:top w:val="none" w:sz="0" w:space="0" w:color="auto"/>
            <w:left w:val="none" w:sz="0" w:space="0" w:color="auto"/>
            <w:bottom w:val="none" w:sz="0" w:space="0" w:color="auto"/>
            <w:right w:val="none" w:sz="0" w:space="0" w:color="auto"/>
          </w:divBdr>
          <w:divsChild>
            <w:div w:id="694426951">
              <w:marLeft w:val="0"/>
              <w:marRight w:val="0"/>
              <w:marTop w:val="0"/>
              <w:marBottom w:val="0"/>
              <w:divBdr>
                <w:top w:val="none" w:sz="0" w:space="0" w:color="auto"/>
                <w:left w:val="none" w:sz="0" w:space="0" w:color="auto"/>
                <w:bottom w:val="none" w:sz="0" w:space="0" w:color="auto"/>
                <w:right w:val="none" w:sz="0" w:space="0" w:color="auto"/>
              </w:divBdr>
              <w:divsChild>
                <w:div w:id="1292787896">
                  <w:marLeft w:val="0"/>
                  <w:marRight w:val="0"/>
                  <w:marTop w:val="0"/>
                  <w:marBottom w:val="0"/>
                  <w:divBdr>
                    <w:top w:val="none" w:sz="0" w:space="0" w:color="auto"/>
                    <w:left w:val="none" w:sz="0" w:space="0" w:color="auto"/>
                    <w:bottom w:val="none" w:sz="0" w:space="0" w:color="auto"/>
                    <w:right w:val="none" w:sz="0" w:space="0" w:color="auto"/>
                  </w:divBdr>
                  <w:divsChild>
                    <w:div w:id="13532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10087">
      <w:bodyDiv w:val="1"/>
      <w:marLeft w:val="0"/>
      <w:marRight w:val="0"/>
      <w:marTop w:val="0"/>
      <w:marBottom w:val="0"/>
      <w:divBdr>
        <w:top w:val="none" w:sz="0" w:space="0" w:color="auto"/>
        <w:left w:val="none" w:sz="0" w:space="0" w:color="auto"/>
        <w:bottom w:val="none" w:sz="0" w:space="0" w:color="auto"/>
        <w:right w:val="none" w:sz="0" w:space="0" w:color="auto"/>
      </w:divBdr>
      <w:divsChild>
        <w:div w:id="490366713">
          <w:marLeft w:val="0"/>
          <w:marRight w:val="0"/>
          <w:marTop w:val="0"/>
          <w:marBottom w:val="0"/>
          <w:divBdr>
            <w:top w:val="none" w:sz="0" w:space="0" w:color="auto"/>
            <w:left w:val="none" w:sz="0" w:space="0" w:color="auto"/>
            <w:bottom w:val="none" w:sz="0" w:space="0" w:color="auto"/>
            <w:right w:val="none" w:sz="0" w:space="0" w:color="auto"/>
          </w:divBdr>
          <w:divsChild>
            <w:div w:id="1554123601">
              <w:marLeft w:val="0"/>
              <w:marRight w:val="0"/>
              <w:marTop w:val="0"/>
              <w:marBottom w:val="0"/>
              <w:divBdr>
                <w:top w:val="none" w:sz="0" w:space="0" w:color="auto"/>
                <w:left w:val="none" w:sz="0" w:space="0" w:color="auto"/>
                <w:bottom w:val="none" w:sz="0" w:space="0" w:color="auto"/>
                <w:right w:val="none" w:sz="0" w:space="0" w:color="auto"/>
              </w:divBdr>
              <w:divsChild>
                <w:div w:id="106313937">
                  <w:marLeft w:val="0"/>
                  <w:marRight w:val="0"/>
                  <w:marTop w:val="0"/>
                  <w:marBottom w:val="0"/>
                  <w:divBdr>
                    <w:top w:val="none" w:sz="0" w:space="0" w:color="auto"/>
                    <w:left w:val="none" w:sz="0" w:space="0" w:color="auto"/>
                    <w:bottom w:val="none" w:sz="0" w:space="0" w:color="auto"/>
                    <w:right w:val="none" w:sz="0" w:space="0" w:color="auto"/>
                  </w:divBdr>
                </w:div>
                <w:div w:id="233898448">
                  <w:marLeft w:val="0"/>
                  <w:marRight w:val="0"/>
                  <w:marTop w:val="0"/>
                  <w:marBottom w:val="0"/>
                  <w:divBdr>
                    <w:top w:val="none" w:sz="0" w:space="0" w:color="auto"/>
                    <w:left w:val="none" w:sz="0" w:space="0" w:color="auto"/>
                    <w:bottom w:val="none" w:sz="0" w:space="0" w:color="auto"/>
                    <w:right w:val="none" w:sz="0" w:space="0" w:color="auto"/>
                  </w:divBdr>
                </w:div>
                <w:div w:id="260573805">
                  <w:marLeft w:val="0"/>
                  <w:marRight w:val="0"/>
                  <w:marTop w:val="0"/>
                  <w:marBottom w:val="0"/>
                  <w:divBdr>
                    <w:top w:val="none" w:sz="0" w:space="0" w:color="auto"/>
                    <w:left w:val="none" w:sz="0" w:space="0" w:color="auto"/>
                    <w:bottom w:val="none" w:sz="0" w:space="0" w:color="auto"/>
                    <w:right w:val="none" w:sz="0" w:space="0" w:color="auto"/>
                  </w:divBdr>
                </w:div>
                <w:div w:id="263656340">
                  <w:marLeft w:val="0"/>
                  <w:marRight w:val="0"/>
                  <w:marTop w:val="0"/>
                  <w:marBottom w:val="0"/>
                  <w:divBdr>
                    <w:top w:val="none" w:sz="0" w:space="0" w:color="auto"/>
                    <w:left w:val="none" w:sz="0" w:space="0" w:color="auto"/>
                    <w:bottom w:val="none" w:sz="0" w:space="0" w:color="auto"/>
                    <w:right w:val="none" w:sz="0" w:space="0" w:color="auto"/>
                  </w:divBdr>
                </w:div>
                <w:div w:id="263878185">
                  <w:marLeft w:val="0"/>
                  <w:marRight w:val="0"/>
                  <w:marTop w:val="0"/>
                  <w:marBottom w:val="0"/>
                  <w:divBdr>
                    <w:top w:val="none" w:sz="0" w:space="0" w:color="auto"/>
                    <w:left w:val="none" w:sz="0" w:space="0" w:color="auto"/>
                    <w:bottom w:val="none" w:sz="0" w:space="0" w:color="auto"/>
                    <w:right w:val="none" w:sz="0" w:space="0" w:color="auto"/>
                  </w:divBdr>
                </w:div>
                <w:div w:id="285475887">
                  <w:marLeft w:val="0"/>
                  <w:marRight w:val="0"/>
                  <w:marTop w:val="0"/>
                  <w:marBottom w:val="0"/>
                  <w:divBdr>
                    <w:top w:val="none" w:sz="0" w:space="0" w:color="auto"/>
                    <w:left w:val="none" w:sz="0" w:space="0" w:color="auto"/>
                    <w:bottom w:val="none" w:sz="0" w:space="0" w:color="auto"/>
                    <w:right w:val="none" w:sz="0" w:space="0" w:color="auto"/>
                  </w:divBdr>
                </w:div>
                <w:div w:id="298413747">
                  <w:marLeft w:val="0"/>
                  <w:marRight w:val="0"/>
                  <w:marTop w:val="0"/>
                  <w:marBottom w:val="0"/>
                  <w:divBdr>
                    <w:top w:val="none" w:sz="0" w:space="0" w:color="auto"/>
                    <w:left w:val="none" w:sz="0" w:space="0" w:color="auto"/>
                    <w:bottom w:val="none" w:sz="0" w:space="0" w:color="auto"/>
                    <w:right w:val="none" w:sz="0" w:space="0" w:color="auto"/>
                  </w:divBdr>
                </w:div>
                <w:div w:id="327367156">
                  <w:marLeft w:val="0"/>
                  <w:marRight w:val="0"/>
                  <w:marTop w:val="0"/>
                  <w:marBottom w:val="0"/>
                  <w:divBdr>
                    <w:top w:val="none" w:sz="0" w:space="0" w:color="auto"/>
                    <w:left w:val="none" w:sz="0" w:space="0" w:color="auto"/>
                    <w:bottom w:val="none" w:sz="0" w:space="0" w:color="auto"/>
                    <w:right w:val="none" w:sz="0" w:space="0" w:color="auto"/>
                  </w:divBdr>
                </w:div>
                <w:div w:id="360588765">
                  <w:marLeft w:val="0"/>
                  <w:marRight w:val="0"/>
                  <w:marTop w:val="0"/>
                  <w:marBottom w:val="0"/>
                  <w:divBdr>
                    <w:top w:val="none" w:sz="0" w:space="0" w:color="auto"/>
                    <w:left w:val="none" w:sz="0" w:space="0" w:color="auto"/>
                    <w:bottom w:val="none" w:sz="0" w:space="0" w:color="auto"/>
                    <w:right w:val="none" w:sz="0" w:space="0" w:color="auto"/>
                  </w:divBdr>
                </w:div>
                <w:div w:id="377515155">
                  <w:marLeft w:val="0"/>
                  <w:marRight w:val="0"/>
                  <w:marTop w:val="0"/>
                  <w:marBottom w:val="0"/>
                  <w:divBdr>
                    <w:top w:val="none" w:sz="0" w:space="0" w:color="auto"/>
                    <w:left w:val="none" w:sz="0" w:space="0" w:color="auto"/>
                    <w:bottom w:val="none" w:sz="0" w:space="0" w:color="auto"/>
                    <w:right w:val="none" w:sz="0" w:space="0" w:color="auto"/>
                  </w:divBdr>
                </w:div>
                <w:div w:id="391391077">
                  <w:marLeft w:val="0"/>
                  <w:marRight w:val="0"/>
                  <w:marTop w:val="0"/>
                  <w:marBottom w:val="0"/>
                  <w:divBdr>
                    <w:top w:val="none" w:sz="0" w:space="0" w:color="auto"/>
                    <w:left w:val="none" w:sz="0" w:space="0" w:color="auto"/>
                    <w:bottom w:val="none" w:sz="0" w:space="0" w:color="auto"/>
                    <w:right w:val="none" w:sz="0" w:space="0" w:color="auto"/>
                  </w:divBdr>
                </w:div>
                <w:div w:id="394360748">
                  <w:marLeft w:val="0"/>
                  <w:marRight w:val="0"/>
                  <w:marTop w:val="0"/>
                  <w:marBottom w:val="0"/>
                  <w:divBdr>
                    <w:top w:val="none" w:sz="0" w:space="0" w:color="auto"/>
                    <w:left w:val="none" w:sz="0" w:space="0" w:color="auto"/>
                    <w:bottom w:val="none" w:sz="0" w:space="0" w:color="auto"/>
                    <w:right w:val="none" w:sz="0" w:space="0" w:color="auto"/>
                  </w:divBdr>
                </w:div>
                <w:div w:id="412436064">
                  <w:marLeft w:val="0"/>
                  <w:marRight w:val="0"/>
                  <w:marTop w:val="0"/>
                  <w:marBottom w:val="0"/>
                  <w:divBdr>
                    <w:top w:val="none" w:sz="0" w:space="0" w:color="auto"/>
                    <w:left w:val="none" w:sz="0" w:space="0" w:color="auto"/>
                    <w:bottom w:val="none" w:sz="0" w:space="0" w:color="auto"/>
                    <w:right w:val="none" w:sz="0" w:space="0" w:color="auto"/>
                  </w:divBdr>
                </w:div>
                <w:div w:id="437599539">
                  <w:marLeft w:val="0"/>
                  <w:marRight w:val="0"/>
                  <w:marTop w:val="0"/>
                  <w:marBottom w:val="0"/>
                  <w:divBdr>
                    <w:top w:val="none" w:sz="0" w:space="0" w:color="auto"/>
                    <w:left w:val="none" w:sz="0" w:space="0" w:color="auto"/>
                    <w:bottom w:val="none" w:sz="0" w:space="0" w:color="auto"/>
                    <w:right w:val="none" w:sz="0" w:space="0" w:color="auto"/>
                  </w:divBdr>
                </w:div>
                <w:div w:id="453254021">
                  <w:marLeft w:val="0"/>
                  <w:marRight w:val="0"/>
                  <w:marTop w:val="0"/>
                  <w:marBottom w:val="0"/>
                  <w:divBdr>
                    <w:top w:val="none" w:sz="0" w:space="0" w:color="auto"/>
                    <w:left w:val="none" w:sz="0" w:space="0" w:color="auto"/>
                    <w:bottom w:val="none" w:sz="0" w:space="0" w:color="auto"/>
                    <w:right w:val="none" w:sz="0" w:space="0" w:color="auto"/>
                  </w:divBdr>
                </w:div>
                <w:div w:id="454326298">
                  <w:marLeft w:val="0"/>
                  <w:marRight w:val="0"/>
                  <w:marTop w:val="0"/>
                  <w:marBottom w:val="0"/>
                  <w:divBdr>
                    <w:top w:val="none" w:sz="0" w:space="0" w:color="auto"/>
                    <w:left w:val="none" w:sz="0" w:space="0" w:color="auto"/>
                    <w:bottom w:val="none" w:sz="0" w:space="0" w:color="auto"/>
                    <w:right w:val="none" w:sz="0" w:space="0" w:color="auto"/>
                  </w:divBdr>
                </w:div>
                <w:div w:id="541018524">
                  <w:marLeft w:val="0"/>
                  <w:marRight w:val="0"/>
                  <w:marTop w:val="0"/>
                  <w:marBottom w:val="0"/>
                  <w:divBdr>
                    <w:top w:val="none" w:sz="0" w:space="0" w:color="auto"/>
                    <w:left w:val="none" w:sz="0" w:space="0" w:color="auto"/>
                    <w:bottom w:val="none" w:sz="0" w:space="0" w:color="auto"/>
                    <w:right w:val="none" w:sz="0" w:space="0" w:color="auto"/>
                  </w:divBdr>
                </w:div>
                <w:div w:id="555118660">
                  <w:marLeft w:val="0"/>
                  <w:marRight w:val="0"/>
                  <w:marTop w:val="0"/>
                  <w:marBottom w:val="0"/>
                  <w:divBdr>
                    <w:top w:val="none" w:sz="0" w:space="0" w:color="auto"/>
                    <w:left w:val="none" w:sz="0" w:space="0" w:color="auto"/>
                    <w:bottom w:val="none" w:sz="0" w:space="0" w:color="auto"/>
                    <w:right w:val="none" w:sz="0" w:space="0" w:color="auto"/>
                  </w:divBdr>
                </w:div>
                <w:div w:id="663750469">
                  <w:marLeft w:val="0"/>
                  <w:marRight w:val="0"/>
                  <w:marTop w:val="0"/>
                  <w:marBottom w:val="0"/>
                  <w:divBdr>
                    <w:top w:val="none" w:sz="0" w:space="0" w:color="auto"/>
                    <w:left w:val="none" w:sz="0" w:space="0" w:color="auto"/>
                    <w:bottom w:val="none" w:sz="0" w:space="0" w:color="auto"/>
                    <w:right w:val="none" w:sz="0" w:space="0" w:color="auto"/>
                  </w:divBdr>
                </w:div>
                <w:div w:id="696782172">
                  <w:marLeft w:val="0"/>
                  <w:marRight w:val="0"/>
                  <w:marTop w:val="0"/>
                  <w:marBottom w:val="0"/>
                  <w:divBdr>
                    <w:top w:val="none" w:sz="0" w:space="0" w:color="auto"/>
                    <w:left w:val="none" w:sz="0" w:space="0" w:color="auto"/>
                    <w:bottom w:val="none" w:sz="0" w:space="0" w:color="auto"/>
                    <w:right w:val="none" w:sz="0" w:space="0" w:color="auto"/>
                  </w:divBdr>
                </w:div>
                <w:div w:id="747268409">
                  <w:marLeft w:val="0"/>
                  <w:marRight w:val="0"/>
                  <w:marTop w:val="0"/>
                  <w:marBottom w:val="0"/>
                  <w:divBdr>
                    <w:top w:val="none" w:sz="0" w:space="0" w:color="auto"/>
                    <w:left w:val="none" w:sz="0" w:space="0" w:color="auto"/>
                    <w:bottom w:val="none" w:sz="0" w:space="0" w:color="auto"/>
                    <w:right w:val="none" w:sz="0" w:space="0" w:color="auto"/>
                  </w:divBdr>
                </w:div>
                <w:div w:id="793208489">
                  <w:marLeft w:val="0"/>
                  <w:marRight w:val="0"/>
                  <w:marTop w:val="0"/>
                  <w:marBottom w:val="0"/>
                  <w:divBdr>
                    <w:top w:val="none" w:sz="0" w:space="0" w:color="auto"/>
                    <w:left w:val="none" w:sz="0" w:space="0" w:color="auto"/>
                    <w:bottom w:val="none" w:sz="0" w:space="0" w:color="auto"/>
                    <w:right w:val="none" w:sz="0" w:space="0" w:color="auto"/>
                  </w:divBdr>
                </w:div>
                <w:div w:id="820847370">
                  <w:marLeft w:val="0"/>
                  <w:marRight w:val="0"/>
                  <w:marTop w:val="0"/>
                  <w:marBottom w:val="0"/>
                  <w:divBdr>
                    <w:top w:val="none" w:sz="0" w:space="0" w:color="auto"/>
                    <w:left w:val="none" w:sz="0" w:space="0" w:color="auto"/>
                    <w:bottom w:val="none" w:sz="0" w:space="0" w:color="auto"/>
                    <w:right w:val="none" w:sz="0" w:space="0" w:color="auto"/>
                  </w:divBdr>
                </w:div>
                <w:div w:id="826362580">
                  <w:marLeft w:val="0"/>
                  <w:marRight w:val="0"/>
                  <w:marTop w:val="0"/>
                  <w:marBottom w:val="0"/>
                  <w:divBdr>
                    <w:top w:val="none" w:sz="0" w:space="0" w:color="auto"/>
                    <w:left w:val="none" w:sz="0" w:space="0" w:color="auto"/>
                    <w:bottom w:val="none" w:sz="0" w:space="0" w:color="auto"/>
                    <w:right w:val="none" w:sz="0" w:space="0" w:color="auto"/>
                  </w:divBdr>
                </w:div>
                <w:div w:id="914046815">
                  <w:marLeft w:val="0"/>
                  <w:marRight w:val="0"/>
                  <w:marTop w:val="0"/>
                  <w:marBottom w:val="0"/>
                  <w:divBdr>
                    <w:top w:val="none" w:sz="0" w:space="0" w:color="auto"/>
                    <w:left w:val="none" w:sz="0" w:space="0" w:color="auto"/>
                    <w:bottom w:val="none" w:sz="0" w:space="0" w:color="auto"/>
                    <w:right w:val="none" w:sz="0" w:space="0" w:color="auto"/>
                  </w:divBdr>
                </w:div>
                <w:div w:id="914585387">
                  <w:marLeft w:val="0"/>
                  <w:marRight w:val="0"/>
                  <w:marTop w:val="0"/>
                  <w:marBottom w:val="0"/>
                  <w:divBdr>
                    <w:top w:val="none" w:sz="0" w:space="0" w:color="auto"/>
                    <w:left w:val="none" w:sz="0" w:space="0" w:color="auto"/>
                    <w:bottom w:val="none" w:sz="0" w:space="0" w:color="auto"/>
                    <w:right w:val="none" w:sz="0" w:space="0" w:color="auto"/>
                  </w:divBdr>
                </w:div>
                <w:div w:id="919485707">
                  <w:marLeft w:val="0"/>
                  <w:marRight w:val="0"/>
                  <w:marTop w:val="0"/>
                  <w:marBottom w:val="0"/>
                  <w:divBdr>
                    <w:top w:val="none" w:sz="0" w:space="0" w:color="auto"/>
                    <w:left w:val="none" w:sz="0" w:space="0" w:color="auto"/>
                    <w:bottom w:val="none" w:sz="0" w:space="0" w:color="auto"/>
                    <w:right w:val="none" w:sz="0" w:space="0" w:color="auto"/>
                  </w:divBdr>
                </w:div>
                <w:div w:id="942030671">
                  <w:marLeft w:val="0"/>
                  <w:marRight w:val="0"/>
                  <w:marTop w:val="0"/>
                  <w:marBottom w:val="0"/>
                  <w:divBdr>
                    <w:top w:val="none" w:sz="0" w:space="0" w:color="auto"/>
                    <w:left w:val="none" w:sz="0" w:space="0" w:color="auto"/>
                    <w:bottom w:val="none" w:sz="0" w:space="0" w:color="auto"/>
                    <w:right w:val="none" w:sz="0" w:space="0" w:color="auto"/>
                  </w:divBdr>
                </w:div>
                <w:div w:id="996881503">
                  <w:marLeft w:val="0"/>
                  <w:marRight w:val="0"/>
                  <w:marTop w:val="0"/>
                  <w:marBottom w:val="0"/>
                  <w:divBdr>
                    <w:top w:val="none" w:sz="0" w:space="0" w:color="auto"/>
                    <w:left w:val="none" w:sz="0" w:space="0" w:color="auto"/>
                    <w:bottom w:val="none" w:sz="0" w:space="0" w:color="auto"/>
                    <w:right w:val="none" w:sz="0" w:space="0" w:color="auto"/>
                  </w:divBdr>
                </w:div>
                <w:div w:id="1123377742">
                  <w:marLeft w:val="0"/>
                  <w:marRight w:val="0"/>
                  <w:marTop w:val="0"/>
                  <w:marBottom w:val="0"/>
                  <w:divBdr>
                    <w:top w:val="none" w:sz="0" w:space="0" w:color="auto"/>
                    <w:left w:val="none" w:sz="0" w:space="0" w:color="auto"/>
                    <w:bottom w:val="none" w:sz="0" w:space="0" w:color="auto"/>
                    <w:right w:val="none" w:sz="0" w:space="0" w:color="auto"/>
                  </w:divBdr>
                </w:div>
                <w:div w:id="1136147619">
                  <w:marLeft w:val="0"/>
                  <w:marRight w:val="0"/>
                  <w:marTop w:val="0"/>
                  <w:marBottom w:val="0"/>
                  <w:divBdr>
                    <w:top w:val="none" w:sz="0" w:space="0" w:color="auto"/>
                    <w:left w:val="none" w:sz="0" w:space="0" w:color="auto"/>
                    <w:bottom w:val="none" w:sz="0" w:space="0" w:color="auto"/>
                    <w:right w:val="none" w:sz="0" w:space="0" w:color="auto"/>
                  </w:divBdr>
                </w:div>
                <w:div w:id="1206480847">
                  <w:marLeft w:val="0"/>
                  <w:marRight w:val="0"/>
                  <w:marTop w:val="0"/>
                  <w:marBottom w:val="0"/>
                  <w:divBdr>
                    <w:top w:val="none" w:sz="0" w:space="0" w:color="auto"/>
                    <w:left w:val="none" w:sz="0" w:space="0" w:color="auto"/>
                    <w:bottom w:val="none" w:sz="0" w:space="0" w:color="auto"/>
                    <w:right w:val="none" w:sz="0" w:space="0" w:color="auto"/>
                  </w:divBdr>
                </w:div>
                <w:div w:id="1212956789">
                  <w:marLeft w:val="0"/>
                  <w:marRight w:val="0"/>
                  <w:marTop w:val="0"/>
                  <w:marBottom w:val="0"/>
                  <w:divBdr>
                    <w:top w:val="none" w:sz="0" w:space="0" w:color="auto"/>
                    <w:left w:val="none" w:sz="0" w:space="0" w:color="auto"/>
                    <w:bottom w:val="none" w:sz="0" w:space="0" w:color="auto"/>
                    <w:right w:val="none" w:sz="0" w:space="0" w:color="auto"/>
                  </w:divBdr>
                </w:div>
                <w:div w:id="1275940634">
                  <w:marLeft w:val="0"/>
                  <w:marRight w:val="0"/>
                  <w:marTop w:val="0"/>
                  <w:marBottom w:val="0"/>
                  <w:divBdr>
                    <w:top w:val="none" w:sz="0" w:space="0" w:color="auto"/>
                    <w:left w:val="none" w:sz="0" w:space="0" w:color="auto"/>
                    <w:bottom w:val="none" w:sz="0" w:space="0" w:color="auto"/>
                    <w:right w:val="none" w:sz="0" w:space="0" w:color="auto"/>
                  </w:divBdr>
                </w:div>
                <w:div w:id="1342857937">
                  <w:marLeft w:val="0"/>
                  <w:marRight w:val="0"/>
                  <w:marTop w:val="0"/>
                  <w:marBottom w:val="0"/>
                  <w:divBdr>
                    <w:top w:val="none" w:sz="0" w:space="0" w:color="auto"/>
                    <w:left w:val="none" w:sz="0" w:space="0" w:color="auto"/>
                    <w:bottom w:val="none" w:sz="0" w:space="0" w:color="auto"/>
                    <w:right w:val="none" w:sz="0" w:space="0" w:color="auto"/>
                  </w:divBdr>
                </w:div>
                <w:div w:id="1421488014">
                  <w:marLeft w:val="0"/>
                  <w:marRight w:val="0"/>
                  <w:marTop w:val="0"/>
                  <w:marBottom w:val="0"/>
                  <w:divBdr>
                    <w:top w:val="none" w:sz="0" w:space="0" w:color="auto"/>
                    <w:left w:val="none" w:sz="0" w:space="0" w:color="auto"/>
                    <w:bottom w:val="none" w:sz="0" w:space="0" w:color="auto"/>
                    <w:right w:val="none" w:sz="0" w:space="0" w:color="auto"/>
                  </w:divBdr>
                </w:div>
                <w:div w:id="1459839946">
                  <w:marLeft w:val="0"/>
                  <w:marRight w:val="0"/>
                  <w:marTop w:val="0"/>
                  <w:marBottom w:val="0"/>
                  <w:divBdr>
                    <w:top w:val="none" w:sz="0" w:space="0" w:color="auto"/>
                    <w:left w:val="none" w:sz="0" w:space="0" w:color="auto"/>
                    <w:bottom w:val="none" w:sz="0" w:space="0" w:color="auto"/>
                    <w:right w:val="none" w:sz="0" w:space="0" w:color="auto"/>
                  </w:divBdr>
                </w:div>
                <w:div w:id="1486050306">
                  <w:marLeft w:val="0"/>
                  <w:marRight w:val="0"/>
                  <w:marTop w:val="0"/>
                  <w:marBottom w:val="0"/>
                  <w:divBdr>
                    <w:top w:val="none" w:sz="0" w:space="0" w:color="auto"/>
                    <w:left w:val="none" w:sz="0" w:space="0" w:color="auto"/>
                    <w:bottom w:val="none" w:sz="0" w:space="0" w:color="auto"/>
                    <w:right w:val="none" w:sz="0" w:space="0" w:color="auto"/>
                  </w:divBdr>
                </w:div>
                <w:div w:id="1497261289">
                  <w:marLeft w:val="0"/>
                  <w:marRight w:val="0"/>
                  <w:marTop w:val="0"/>
                  <w:marBottom w:val="0"/>
                  <w:divBdr>
                    <w:top w:val="none" w:sz="0" w:space="0" w:color="auto"/>
                    <w:left w:val="none" w:sz="0" w:space="0" w:color="auto"/>
                    <w:bottom w:val="none" w:sz="0" w:space="0" w:color="auto"/>
                    <w:right w:val="none" w:sz="0" w:space="0" w:color="auto"/>
                  </w:divBdr>
                </w:div>
                <w:div w:id="1547061917">
                  <w:marLeft w:val="0"/>
                  <w:marRight w:val="0"/>
                  <w:marTop w:val="0"/>
                  <w:marBottom w:val="0"/>
                  <w:divBdr>
                    <w:top w:val="none" w:sz="0" w:space="0" w:color="auto"/>
                    <w:left w:val="none" w:sz="0" w:space="0" w:color="auto"/>
                    <w:bottom w:val="none" w:sz="0" w:space="0" w:color="auto"/>
                    <w:right w:val="none" w:sz="0" w:space="0" w:color="auto"/>
                  </w:divBdr>
                </w:div>
                <w:div w:id="1567759598">
                  <w:marLeft w:val="0"/>
                  <w:marRight w:val="0"/>
                  <w:marTop w:val="0"/>
                  <w:marBottom w:val="0"/>
                  <w:divBdr>
                    <w:top w:val="none" w:sz="0" w:space="0" w:color="auto"/>
                    <w:left w:val="none" w:sz="0" w:space="0" w:color="auto"/>
                    <w:bottom w:val="none" w:sz="0" w:space="0" w:color="auto"/>
                    <w:right w:val="none" w:sz="0" w:space="0" w:color="auto"/>
                  </w:divBdr>
                </w:div>
                <w:div w:id="1572618155">
                  <w:marLeft w:val="0"/>
                  <w:marRight w:val="0"/>
                  <w:marTop w:val="0"/>
                  <w:marBottom w:val="0"/>
                  <w:divBdr>
                    <w:top w:val="none" w:sz="0" w:space="0" w:color="auto"/>
                    <w:left w:val="none" w:sz="0" w:space="0" w:color="auto"/>
                    <w:bottom w:val="none" w:sz="0" w:space="0" w:color="auto"/>
                    <w:right w:val="none" w:sz="0" w:space="0" w:color="auto"/>
                  </w:divBdr>
                </w:div>
                <w:div w:id="1671370027">
                  <w:marLeft w:val="0"/>
                  <w:marRight w:val="0"/>
                  <w:marTop w:val="0"/>
                  <w:marBottom w:val="0"/>
                  <w:divBdr>
                    <w:top w:val="none" w:sz="0" w:space="0" w:color="auto"/>
                    <w:left w:val="none" w:sz="0" w:space="0" w:color="auto"/>
                    <w:bottom w:val="none" w:sz="0" w:space="0" w:color="auto"/>
                    <w:right w:val="none" w:sz="0" w:space="0" w:color="auto"/>
                  </w:divBdr>
                </w:div>
                <w:div w:id="1689873126">
                  <w:marLeft w:val="0"/>
                  <w:marRight w:val="0"/>
                  <w:marTop w:val="0"/>
                  <w:marBottom w:val="0"/>
                  <w:divBdr>
                    <w:top w:val="none" w:sz="0" w:space="0" w:color="auto"/>
                    <w:left w:val="none" w:sz="0" w:space="0" w:color="auto"/>
                    <w:bottom w:val="none" w:sz="0" w:space="0" w:color="auto"/>
                    <w:right w:val="none" w:sz="0" w:space="0" w:color="auto"/>
                  </w:divBdr>
                </w:div>
                <w:div w:id="1723096133">
                  <w:marLeft w:val="0"/>
                  <w:marRight w:val="0"/>
                  <w:marTop w:val="0"/>
                  <w:marBottom w:val="0"/>
                  <w:divBdr>
                    <w:top w:val="none" w:sz="0" w:space="0" w:color="auto"/>
                    <w:left w:val="none" w:sz="0" w:space="0" w:color="auto"/>
                    <w:bottom w:val="none" w:sz="0" w:space="0" w:color="auto"/>
                    <w:right w:val="none" w:sz="0" w:space="0" w:color="auto"/>
                  </w:divBdr>
                </w:div>
                <w:div w:id="1729768431">
                  <w:marLeft w:val="0"/>
                  <w:marRight w:val="0"/>
                  <w:marTop w:val="0"/>
                  <w:marBottom w:val="0"/>
                  <w:divBdr>
                    <w:top w:val="none" w:sz="0" w:space="0" w:color="auto"/>
                    <w:left w:val="none" w:sz="0" w:space="0" w:color="auto"/>
                    <w:bottom w:val="none" w:sz="0" w:space="0" w:color="auto"/>
                    <w:right w:val="none" w:sz="0" w:space="0" w:color="auto"/>
                  </w:divBdr>
                </w:div>
                <w:div w:id="1766728651">
                  <w:marLeft w:val="0"/>
                  <w:marRight w:val="0"/>
                  <w:marTop w:val="0"/>
                  <w:marBottom w:val="0"/>
                  <w:divBdr>
                    <w:top w:val="none" w:sz="0" w:space="0" w:color="auto"/>
                    <w:left w:val="none" w:sz="0" w:space="0" w:color="auto"/>
                    <w:bottom w:val="none" w:sz="0" w:space="0" w:color="auto"/>
                    <w:right w:val="none" w:sz="0" w:space="0" w:color="auto"/>
                  </w:divBdr>
                </w:div>
                <w:div w:id="1783108978">
                  <w:marLeft w:val="0"/>
                  <w:marRight w:val="0"/>
                  <w:marTop w:val="0"/>
                  <w:marBottom w:val="0"/>
                  <w:divBdr>
                    <w:top w:val="none" w:sz="0" w:space="0" w:color="auto"/>
                    <w:left w:val="none" w:sz="0" w:space="0" w:color="auto"/>
                    <w:bottom w:val="none" w:sz="0" w:space="0" w:color="auto"/>
                    <w:right w:val="none" w:sz="0" w:space="0" w:color="auto"/>
                  </w:divBdr>
                </w:div>
                <w:div w:id="1799758190">
                  <w:marLeft w:val="0"/>
                  <w:marRight w:val="0"/>
                  <w:marTop w:val="0"/>
                  <w:marBottom w:val="0"/>
                  <w:divBdr>
                    <w:top w:val="none" w:sz="0" w:space="0" w:color="auto"/>
                    <w:left w:val="none" w:sz="0" w:space="0" w:color="auto"/>
                    <w:bottom w:val="none" w:sz="0" w:space="0" w:color="auto"/>
                    <w:right w:val="none" w:sz="0" w:space="0" w:color="auto"/>
                  </w:divBdr>
                </w:div>
                <w:div w:id="1801268281">
                  <w:marLeft w:val="0"/>
                  <w:marRight w:val="0"/>
                  <w:marTop w:val="0"/>
                  <w:marBottom w:val="0"/>
                  <w:divBdr>
                    <w:top w:val="none" w:sz="0" w:space="0" w:color="auto"/>
                    <w:left w:val="none" w:sz="0" w:space="0" w:color="auto"/>
                    <w:bottom w:val="none" w:sz="0" w:space="0" w:color="auto"/>
                    <w:right w:val="none" w:sz="0" w:space="0" w:color="auto"/>
                  </w:divBdr>
                </w:div>
                <w:div w:id="1801612883">
                  <w:marLeft w:val="0"/>
                  <w:marRight w:val="0"/>
                  <w:marTop w:val="0"/>
                  <w:marBottom w:val="0"/>
                  <w:divBdr>
                    <w:top w:val="none" w:sz="0" w:space="0" w:color="auto"/>
                    <w:left w:val="none" w:sz="0" w:space="0" w:color="auto"/>
                    <w:bottom w:val="none" w:sz="0" w:space="0" w:color="auto"/>
                    <w:right w:val="none" w:sz="0" w:space="0" w:color="auto"/>
                  </w:divBdr>
                </w:div>
                <w:div w:id="1813786920">
                  <w:marLeft w:val="0"/>
                  <w:marRight w:val="0"/>
                  <w:marTop w:val="0"/>
                  <w:marBottom w:val="0"/>
                  <w:divBdr>
                    <w:top w:val="none" w:sz="0" w:space="0" w:color="auto"/>
                    <w:left w:val="none" w:sz="0" w:space="0" w:color="auto"/>
                    <w:bottom w:val="none" w:sz="0" w:space="0" w:color="auto"/>
                    <w:right w:val="none" w:sz="0" w:space="0" w:color="auto"/>
                  </w:divBdr>
                </w:div>
                <w:div w:id="1841850148">
                  <w:marLeft w:val="0"/>
                  <w:marRight w:val="0"/>
                  <w:marTop w:val="0"/>
                  <w:marBottom w:val="0"/>
                  <w:divBdr>
                    <w:top w:val="none" w:sz="0" w:space="0" w:color="auto"/>
                    <w:left w:val="none" w:sz="0" w:space="0" w:color="auto"/>
                    <w:bottom w:val="none" w:sz="0" w:space="0" w:color="auto"/>
                    <w:right w:val="none" w:sz="0" w:space="0" w:color="auto"/>
                  </w:divBdr>
                </w:div>
                <w:div w:id="1887133544">
                  <w:marLeft w:val="0"/>
                  <w:marRight w:val="0"/>
                  <w:marTop w:val="0"/>
                  <w:marBottom w:val="0"/>
                  <w:divBdr>
                    <w:top w:val="none" w:sz="0" w:space="0" w:color="auto"/>
                    <w:left w:val="none" w:sz="0" w:space="0" w:color="auto"/>
                    <w:bottom w:val="none" w:sz="0" w:space="0" w:color="auto"/>
                    <w:right w:val="none" w:sz="0" w:space="0" w:color="auto"/>
                  </w:divBdr>
                </w:div>
                <w:div w:id="1930236931">
                  <w:marLeft w:val="0"/>
                  <w:marRight w:val="0"/>
                  <w:marTop w:val="0"/>
                  <w:marBottom w:val="0"/>
                  <w:divBdr>
                    <w:top w:val="none" w:sz="0" w:space="0" w:color="auto"/>
                    <w:left w:val="none" w:sz="0" w:space="0" w:color="auto"/>
                    <w:bottom w:val="none" w:sz="0" w:space="0" w:color="auto"/>
                    <w:right w:val="none" w:sz="0" w:space="0" w:color="auto"/>
                  </w:divBdr>
                </w:div>
                <w:div w:id="1938445322">
                  <w:marLeft w:val="0"/>
                  <w:marRight w:val="0"/>
                  <w:marTop w:val="0"/>
                  <w:marBottom w:val="0"/>
                  <w:divBdr>
                    <w:top w:val="none" w:sz="0" w:space="0" w:color="auto"/>
                    <w:left w:val="none" w:sz="0" w:space="0" w:color="auto"/>
                    <w:bottom w:val="none" w:sz="0" w:space="0" w:color="auto"/>
                    <w:right w:val="none" w:sz="0" w:space="0" w:color="auto"/>
                  </w:divBdr>
                </w:div>
                <w:div w:id="2032484413">
                  <w:marLeft w:val="0"/>
                  <w:marRight w:val="0"/>
                  <w:marTop w:val="0"/>
                  <w:marBottom w:val="0"/>
                  <w:divBdr>
                    <w:top w:val="none" w:sz="0" w:space="0" w:color="auto"/>
                    <w:left w:val="none" w:sz="0" w:space="0" w:color="auto"/>
                    <w:bottom w:val="none" w:sz="0" w:space="0" w:color="auto"/>
                    <w:right w:val="none" w:sz="0" w:space="0" w:color="auto"/>
                  </w:divBdr>
                </w:div>
                <w:div w:id="2064940406">
                  <w:marLeft w:val="0"/>
                  <w:marRight w:val="0"/>
                  <w:marTop w:val="0"/>
                  <w:marBottom w:val="0"/>
                  <w:divBdr>
                    <w:top w:val="none" w:sz="0" w:space="0" w:color="auto"/>
                    <w:left w:val="none" w:sz="0" w:space="0" w:color="auto"/>
                    <w:bottom w:val="none" w:sz="0" w:space="0" w:color="auto"/>
                    <w:right w:val="none" w:sz="0" w:space="0" w:color="auto"/>
                  </w:divBdr>
                </w:div>
                <w:div w:id="2102723869">
                  <w:marLeft w:val="0"/>
                  <w:marRight w:val="0"/>
                  <w:marTop w:val="0"/>
                  <w:marBottom w:val="0"/>
                  <w:divBdr>
                    <w:top w:val="none" w:sz="0" w:space="0" w:color="auto"/>
                    <w:left w:val="none" w:sz="0" w:space="0" w:color="auto"/>
                    <w:bottom w:val="none" w:sz="0" w:space="0" w:color="auto"/>
                    <w:right w:val="none" w:sz="0" w:space="0" w:color="auto"/>
                  </w:divBdr>
                </w:div>
                <w:div w:id="21275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82207">
      <w:bodyDiv w:val="1"/>
      <w:marLeft w:val="0"/>
      <w:marRight w:val="0"/>
      <w:marTop w:val="0"/>
      <w:marBottom w:val="0"/>
      <w:divBdr>
        <w:top w:val="none" w:sz="0" w:space="0" w:color="auto"/>
        <w:left w:val="none" w:sz="0" w:space="0" w:color="auto"/>
        <w:bottom w:val="none" w:sz="0" w:space="0" w:color="auto"/>
        <w:right w:val="none" w:sz="0" w:space="0" w:color="auto"/>
      </w:divBdr>
      <w:divsChild>
        <w:div w:id="354771437">
          <w:marLeft w:val="0"/>
          <w:marRight w:val="0"/>
          <w:marTop w:val="0"/>
          <w:marBottom w:val="0"/>
          <w:divBdr>
            <w:top w:val="none" w:sz="0" w:space="0" w:color="auto"/>
            <w:left w:val="none" w:sz="0" w:space="0" w:color="auto"/>
            <w:bottom w:val="none" w:sz="0" w:space="0" w:color="auto"/>
            <w:right w:val="none" w:sz="0" w:space="0" w:color="auto"/>
          </w:divBdr>
        </w:div>
        <w:div w:id="1327320152">
          <w:marLeft w:val="0"/>
          <w:marRight w:val="0"/>
          <w:marTop w:val="0"/>
          <w:marBottom w:val="0"/>
          <w:divBdr>
            <w:top w:val="none" w:sz="0" w:space="0" w:color="auto"/>
            <w:left w:val="none" w:sz="0" w:space="0" w:color="auto"/>
            <w:bottom w:val="none" w:sz="0" w:space="0" w:color="auto"/>
            <w:right w:val="none" w:sz="0" w:space="0" w:color="auto"/>
          </w:divBdr>
        </w:div>
        <w:div w:id="1352535214">
          <w:marLeft w:val="0"/>
          <w:marRight w:val="0"/>
          <w:marTop w:val="0"/>
          <w:marBottom w:val="0"/>
          <w:divBdr>
            <w:top w:val="none" w:sz="0" w:space="0" w:color="auto"/>
            <w:left w:val="none" w:sz="0" w:space="0" w:color="auto"/>
            <w:bottom w:val="none" w:sz="0" w:space="0" w:color="auto"/>
            <w:right w:val="none" w:sz="0" w:space="0" w:color="auto"/>
          </w:divBdr>
        </w:div>
        <w:div w:id="1550334141">
          <w:marLeft w:val="0"/>
          <w:marRight w:val="0"/>
          <w:marTop w:val="0"/>
          <w:marBottom w:val="0"/>
          <w:divBdr>
            <w:top w:val="none" w:sz="0" w:space="0" w:color="auto"/>
            <w:left w:val="none" w:sz="0" w:space="0" w:color="auto"/>
            <w:bottom w:val="none" w:sz="0" w:space="0" w:color="auto"/>
            <w:right w:val="none" w:sz="0" w:space="0" w:color="auto"/>
          </w:divBdr>
        </w:div>
        <w:div w:id="1661352274">
          <w:marLeft w:val="0"/>
          <w:marRight w:val="0"/>
          <w:marTop w:val="0"/>
          <w:marBottom w:val="0"/>
          <w:divBdr>
            <w:top w:val="none" w:sz="0" w:space="0" w:color="auto"/>
            <w:left w:val="none" w:sz="0" w:space="0" w:color="auto"/>
            <w:bottom w:val="none" w:sz="0" w:space="0" w:color="auto"/>
            <w:right w:val="none" w:sz="0" w:space="0" w:color="auto"/>
          </w:divBdr>
        </w:div>
        <w:div w:id="1751848729">
          <w:marLeft w:val="0"/>
          <w:marRight w:val="0"/>
          <w:marTop w:val="0"/>
          <w:marBottom w:val="0"/>
          <w:divBdr>
            <w:top w:val="none" w:sz="0" w:space="0" w:color="auto"/>
            <w:left w:val="none" w:sz="0" w:space="0" w:color="auto"/>
            <w:bottom w:val="none" w:sz="0" w:space="0" w:color="auto"/>
            <w:right w:val="none" w:sz="0" w:space="0" w:color="auto"/>
          </w:divBdr>
        </w:div>
        <w:div w:id="2100174632">
          <w:marLeft w:val="0"/>
          <w:marRight w:val="0"/>
          <w:marTop w:val="0"/>
          <w:marBottom w:val="0"/>
          <w:divBdr>
            <w:top w:val="none" w:sz="0" w:space="0" w:color="auto"/>
            <w:left w:val="none" w:sz="0" w:space="0" w:color="auto"/>
            <w:bottom w:val="none" w:sz="0" w:space="0" w:color="auto"/>
            <w:right w:val="none" w:sz="0" w:space="0" w:color="auto"/>
          </w:divBdr>
        </w:div>
      </w:divsChild>
    </w:div>
    <w:div w:id="938876008">
      <w:bodyDiv w:val="1"/>
      <w:marLeft w:val="0"/>
      <w:marRight w:val="0"/>
      <w:marTop w:val="0"/>
      <w:marBottom w:val="0"/>
      <w:divBdr>
        <w:top w:val="none" w:sz="0" w:space="0" w:color="auto"/>
        <w:left w:val="none" w:sz="0" w:space="0" w:color="auto"/>
        <w:bottom w:val="none" w:sz="0" w:space="0" w:color="auto"/>
        <w:right w:val="none" w:sz="0" w:space="0" w:color="auto"/>
      </w:divBdr>
      <w:divsChild>
        <w:div w:id="613706298">
          <w:marLeft w:val="0"/>
          <w:marRight w:val="0"/>
          <w:marTop w:val="0"/>
          <w:marBottom w:val="0"/>
          <w:divBdr>
            <w:top w:val="none" w:sz="0" w:space="0" w:color="auto"/>
            <w:left w:val="none" w:sz="0" w:space="0" w:color="auto"/>
            <w:bottom w:val="none" w:sz="0" w:space="0" w:color="auto"/>
            <w:right w:val="none" w:sz="0" w:space="0" w:color="auto"/>
          </w:divBdr>
        </w:div>
        <w:div w:id="1511412066">
          <w:marLeft w:val="0"/>
          <w:marRight w:val="0"/>
          <w:marTop w:val="0"/>
          <w:marBottom w:val="0"/>
          <w:divBdr>
            <w:top w:val="none" w:sz="0" w:space="0" w:color="auto"/>
            <w:left w:val="none" w:sz="0" w:space="0" w:color="auto"/>
            <w:bottom w:val="none" w:sz="0" w:space="0" w:color="auto"/>
            <w:right w:val="none" w:sz="0" w:space="0" w:color="auto"/>
          </w:divBdr>
        </w:div>
      </w:divsChild>
    </w:div>
    <w:div w:id="1700810102">
      <w:bodyDiv w:val="1"/>
      <w:marLeft w:val="0"/>
      <w:marRight w:val="0"/>
      <w:marTop w:val="0"/>
      <w:marBottom w:val="0"/>
      <w:divBdr>
        <w:top w:val="none" w:sz="0" w:space="0" w:color="auto"/>
        <w:left w:val="none" w:sz="0" w:space="0" w:color="auto"/>
        <w:bottom w:val="none" w:sz="0" w:space="0" w:color="auto"/>
        <w:right w:val="none" w:sz="0" w:space="0" w:color="auto"/>
      </w:divBdr>
    </w:div>
    <w:div w:id="1717581344">
      <w:bodyDiv w:val="1"/>
      <w:marLeft w:val="0"/>
      <w:marRight w:val="0"/>
      <w:marTop w:val="0"/>
      <w:marBottom w:val="0"/>
      <w:divBdr>
        <w:top w:val="none" w:sz="0" w:space="0" w:color="auto"/>
        <w:left w:val="none" w:sz="0" w:space="0" w:color="auto"/>
        <w:bottom w:val="none" w:sz="0" w:space="0" w:color="auto"/>
        <w:right w:val="none" w:sz="0" w:space="0" w:color="auto"/>
      </w:divBdr>
    </w:div>
    <w:div w:id="1764715801">
      <w:bodyDiv w:val="1"/>
      <w:marLeft w:val="0"/>
      <w:marRight w:val="0"/>
      <w:marTop w:val="0"/>
      <w:marBottom w:val="0"/>
      <w:divBdr>
        <w:top w:val="none" w:sz="0" w:space="0" w:color="auto"/>
        <w:left w:val="none" w:sz="0" w:space="0" w:color="auto"/>
        <w:bottom w:val="none" w:sz="0" w:space="0" w:color="auto"/>
        <w:right w:val="none" w:sz="0" w:space="0" w:color="auto"/>
      </w:divBdr>
      <w:divsChild>
        <w:div w:id="493450254">
          <w:marLeft w:val="0"/>
          <w:marRight w:val="0"/>
          <w:marTop w:val="0"/>
          <w:marBottom w:val="0"/>
          <w:divBdr>
            <w:top w:val="none" w:sz="0" w:space="0" w:color="auto"/>
            <w:left w:val="none" w:sz="0" w:space="0" w:color="auto"/>
            <w:bottom w:val="none" w:sz="0" w:space="0" w:color="auto"/>
            <w:right w:val="none" w:sz="0" w:space="0" w:color="auto"/>
          </w:divBdr>
          <w:divsChild>
            <w:div w:id="1180703987">
              <w:marLeft w:val="0"/>
              <w:marRight w:val="0"/>
              <w:marTop w:val="0"/>
              <w:marBottom w:val="0"/>
              <w:divBdr>
                <w:top w:val="none" w:sz="0" w:space="0" w:color="auto"/>
                <w:left w:val="none" w:sz="0" w:space="0" w:color="auto"/>
                <w:bottom w:val="none" w:sz="0" w:space="0" w:color="auto"/>
                <w:right w:val="none" w:sz="0" w:space="0" w:color="auto"/>
              </w:divBdr>
              <w:divsChild>
                <w:div w:id="1681198189">
                  <w:marLeft w:val="0"/>
                  <w:marRight w:val="0"/>
                  <w:marTop w:val="0"/>
                  <w:marBottom w:val="0"/>
                  <w:divBdr>
                    <w:top w:val="none" w:sz="0" w:space="0" w:color="auto"/>
                    <w:left w:val="none" w:sz="0" w:space="0" w:color="auto"/>
                    <w:bottom w:val="none" w:sz="0" w:space="0" w:color="auto"/>
                    <w:right w:val="none" w:sz="0" w:space="0" w:color="auto"/>
                  </w:divBdr>
                  <w:divsChild>
                    <w:div w:id="9582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884998">
      <w:bodyDiv w:val="1"/>
      <w:marLeft w:val="0"/>
      <w:marRight w:val="0"/>
      <w:marTop w:val="0"/>
      <w:marBottom w:val="0"/>
      <w:divBdr>
        <w:top w:val="none" w:sz="0" w:space="0" w:color="auto"/>
        <w:left w:val="none" w:sz="0" w:space="0" w:color="auto"/>
        <w:bottom w:val="none" w:sz="0" w:space="0" w:color="auto"/>
        <w:right w:val="none" w:sz="0" w:space="0" w:color="auto"/>
      </w:divBdr>
    </w:div>
    <w:div w:id="1983847119">
      <w:bodyDiv w:val="1"/>
      <w:marLeft w:val="0"/>
      <w:marRight w:val="0"/>
      <w:marTop w:val="0"/>
      <w:marBottom w:val="0"/>
      <w:divBdr>
        <w:top w:val="none" w:sz="0" w:space="0" w:color="auto"/>
        <w:left w:val="none" w:sz="0" w:space="0" w:color="auto"/>
        <w:bottom w:val="none" w:sz="0" w:space="0" w:color="auto"/>
        <w:right w:val="none" w:sz="0" w:space="0" w:color="auto"/>
      </w:divBdr>
      <w:divsChild>
        <w:div w:id="1185289020">
          <w:marLeft w:val="0"/>
          <w:marRight w:val="0"/>
          <w:marTop w:val="0"/>
          <w:marBottom w:val="0"/>
          <w:divBdr>
            <w:top w:val="none" w:sz="0" w:space="0" w:color="auto"/>
            <w:left w:val="none" w:sz="0" w:space="0" w:color="auto"/>
            <w:bottom w:val="none" w:sz="0" w:space="0" w:color="auto"/>
            <w:right w:val="none" w:sz="0" w:space="0" w:color="auto"/>
          </w:divBdr>
        </w:div>
      </w:divsChild>
    </w:div>
    <w:div w:id="2111659741">
      <w:bodyDiv w:val="1"/>
      <w:marLeft w:val="0"/>
      <w:marRight w:val="0"/>
      <w:marTop w:val="0"/>
      <w:marBottom w:val="0"/>
      <w:divBdr>
        <w:top w:val="none" w:sz="0" w:space="0" w:color="auto"/>
        <w:left w:val="none" w:sz="0" w:space="0" w:color="auto"/>
        <w:bottom w:val="none" w:sz="0" w:space="0" w:color="auto"/>
        <w:right w:val="none" w:sz="0" w:space="0" w:color="auto"/>
      </w:divBdr>
      <w:divsChild>
        <w:div w:id="368189779">
          <w:marLeft w:val="0"/>
          <w:marRight w:val="0"/>
          <w:marTop w:val="0"/>
          <w:marBottom w:val="0"/>
          <w:divBdr>
            <w:top w:val="none" w:sz="0" w:space="0" w:color="auto"/>
            <w:left w:val="none" w:sz="0" w:space="0" w:color="auto"/>
            <w:bottom w:val="none" w:sz="0" w:space="0" w:color="auto"/>
            <w:right w:val="none" w:sz="0" w:space="0" w:color="auto"/>
          </w:divBdr>
          <w:divsChild>
            <w:div w:id="1419447127">
              <w:marLeft w:val="0"/>
              <w:marRight w:val="0"/>
              <w:marTop w:val="0"/>
              <w:marBottom w:val="0"/>
              <w:divBdr>
                <w:top w:val="none" w:sz="0" w:space="0" w:color="auto"/>
                <w:left w:val="none" w:sz="0" w:space="0" w:color="auto"/>
                <w:bottom w:val="none" w:sz="0" w:space="0" w:color="auto"/>
                <w:right w:val="none" w:sz="0" w:space="0" w:color="auto"/>
              </w:divBdr>
              <w:divsChild>
                <w:div w:id="201939635">
                  <w:marLeft w:val="0"/>
                  <w:marRight w:val="0"/>
                  <w:marTop w:val="0"/>
                  <w:marBottom w:val="0"/>
                  <w:divBdr>
                    <w:top w:val="none" w:sz="0" w:space="0" w:color="auto"/>
                    <w:left w:val="none" w:sz="0" w:space="0" w:color="auto"/>
                    <w:bottom w:val="none" w:sz="0" w:space="0" w:color="auto"/>
                    <w:right w:val="none" w:sz="0" w:space="0" w:color="auto"/>
                  </w:divBdr>
                </w:div>
                <w:div w:id="307321013">
                  <w:marLeft w:val="0"/>
                  <w:marRight w:val="0"/>
                  <w:marTop w:val="0"/>
                  <w:marBottom w:val="0"/>
                  <w:divBdr>
                    <w:top w:val="none" w:sz="0" w:space="0" w:color="auto"/>
                    <w:left w:val="none" w:sz="0" w:space="0" w:color="auto"/>
                    <w:bottom w:val="none" w:sz="0" w:space="0" w:color="auto"/>
                    <w:right w:val="none" w:sz="0" w:space="0" w:color="auto"/>
                  </w:divBdr>
                </w:div>
                <w:div w:id="419060447">
                  <w:marLeft w:val="0"/>
                  <w:marRight w:val="0"/>
                  <w:marTop w:val="0"/>
                  <w:marBottom w:val="0"/>
                  <w:divBdr>
                    <w:top w:val="none" w:sz="0" w:space="0" w:color="auto"/>
                    <w:left w:val="none" w:sz="0" w:space="0" w:color="auto"/>
                    <w:bottom w:val="none" w:sz="0" w:space="0" w:color="auto"/>
                    <w:right w:val="none" w:sz="0" w:space="0" w:color="auto"/>
                  </w:divBdr>
                </w:div>
                <w:div w:id="573666257">
                  <w:marLeft w:val="0"/>
                  <w:marRight w:val="0"/>
                  <w:marTop w:val="0"/>
                  <w:marBottom w:val="0"/>
                  <w:divBdr>
                    <w:top w:val="none" w:sz="0" w:space="0" w:color="auto"/>
                    <w:left w:val="none" w:sz="0" w:space="0" w:color="auto"/>
                    <w:bottom w:val="none" w:sz="0" w:space="0" w:color="auto"/>
                    <w:right w:val="none" w:sz="0" w:space="0" w:color="auto"/>
                  </w:divBdr>
                </w:div>
                <w:div w:id="948320601">
                  <w:marLeft w:val="0"/>
                  <w:marRight w:val="0"/>
                  <w:marTop w:val="0"/>
                  <w:marBottom w:val="0"/>
                  <w:divBdr>
                    <w:top w:val="none" w:sz="0" w:space="0" w:color="auto"/>
                    <w:left w:val="none" w:sz="0" w:space="0" w:color="auto"/>
                    <w:bottom w:val="none" w:sz="0" w:space="0" w:color="auto"/>
                    <w:right w:val="none" w:sz="0" w:space="0" w:color="auto"/>
                  </w:divBdr>
                </w:div>
                <w:div w:id="1139104159">
                  <w:marLeft w:val="0"/>
                  <w:marRight w:val="0"/>
                  <w:marTop w:val="0"/>
                  <w:marBottom w:val="0"/>
                  <w:divBdr>
                    <w:top w:val="none" w:sz="0" w:space="0" w:color="auto"/>
                    <w:left w:val="none" w:sz="0" w:space="0" w:color="auto"/>
                    <w:bottom w:val="none" w:sz="0" w:space="0" w:color="auto"/>
                    <w:right w:val="none" w:sz="0" w:space="0" w:color="auto"/>
                  </w:divBdr>
                </w:div>
                <w:div w:id="1165820763">
                  <w:marLeft w:val="0"/>
                  <w:marRight w:val="0"/>
                  <w:marTop w:val="0"/>
                  <w:marBottom w:val="0"/>
                  <w:divBdr>
                    <w:top w:val="none" w:sz="0" w:space="0" w:color="auto"/>
                    <w:left w:val="none" w:sz="0" w:space="0" w:color="auto"/>
                    <w:bottom w:val="none" w:sz="0" w:space="0" w:color="auto"/>
                    <w:right w:val="none" w:sz="0" w:space="0" w:color="auto"/>
                  </w:divBdr>
                </w:div>
                <w:div w:id="1299530000">
                  <w:marLeft w:val="0"/>
                  <w:marRight w:val="0"/>
                  <w:marTop w:val="0"/>
                  <w:marBottom w:val="0"/>
                  <w:divBdr>
                    <w:top w:val="none" w:sz="0" w:space="0" w:color="auto"/>
                    <w:left w:val="none" w:sz="0" w:space="0" w:color="auto"/>
                    <w:bottom w:val="none" w:sz="0" w:space="0" w:color="auto"/>
                    <w:right w:val="none" w:sz="0" w:space="0" w:color="auto"/>
                  </w:divBdr>
                </w:div>
                <w:div w:id="1381781322">
                  <w:marLeft w:val="0"/>
                  <w:marRight w:val="0"/>
                  <w:marTop w:val="0"/>
                  <w:marBottom w:val="0"/>
                  <w:divBdr>
                    <w:top w:val="none" w:sz="0" w:space="0" w:color="auto"/>
                    <w:left w:val="none" w:sz="0" w:space="0" w:color="auto"/>
                    <w:bottom w:val="none" w:sz="0" w:space="0" w:color="auto"/>
                    <w:right w:val="none" w:sz="0" w:space="0" w:color="auto"/>
                  </w:divBdr>
                </w:div>
                <w:div w:id="1407412233">
                  <w:marLeft w:val="0"/>
                  <w:marRight w:val="0"/>
                  <w:marTop w:val="0"/>
                  <w:marBottom w:val="0"/>
                  <w:divBdr>
                    <w:top w:val="none" w:sz="0" w:space="0" w:color="auto"/>
                    <w:left w:val="none" w:sz="0" w:space="0" w:color="auto"/>
                    <w:bottom w:val="none" w:sz="0" w:space="0" w:color="auto"/>
                    <w:right w:val="none" w:sz="0" w:space="0" w:color="auto"/>
                  </w:divBdr>
                </w:div>
                <w:div w:id="1497644924">
                  <w:marLeft w:val="0"/>
                  <w:marRight w:val="0"/>
                  <w:marTop w:val="0"/>
                  <w:marBottom w:val="0"/>
                  <w:divBdr>
                    <w:top w:val="none" w:sz="0" w:space="0" w:color="auto"/>
                    <w:left w:val="none" w:sz="0" w:space="0" w:color="auto"/>
                    <w:bottom w:val="none" w:sz="0" w:space="0" w:color="auto"/>
                    <w:right w:val="none" w:sz="0" w:space="0" w:color="auto"/>
                  </w:divBdr>
                </w:div>
                <w:div w:id="16643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5832">
          <w:marLeft w:val="0"/>
          <w:marRight w:val="0"/>
          <w:marTop w:val="0"/>
          <w:marBottom w:val="0"/>
          <w:divBdr>
            <w:top w:val="none" w:sz="0" w:space="0" w:color="auto"/>
            <w:left w:val="none" w:sz="0" w:space="0" w:color="auto"/>
            <w:bottom w:val="none" w:sz="0" w:space="0" w:color="auto"/>
            <w:right w:val="none" w:sz="0" w:space="0" w:color="auto"/>
          </w:divBdr>
          <w:divsChild>
            <w:div w:id="221716845">
              <w:marLeft w:val="0"/>
              <w:marRight w:val="0"/>
              <w:marTop w:val="0"/>
              <w:marBottom w:val="0"/>
              <w:divBdr>
                <w:top w:val="none" w:sz="0" w:space="0" w:color="auto"/>
                <w:left w:val="none" w:sz="0" w:space="0" w:color="auto"/>
                <w:bottom w:val="none" w:sz="0" w:space="0" w:color="auto"/>
                <w:right w:val="none" w:sz="0" w:space="0" w:color="auto"/>
              </w:divBdr>
              <w:divsChild>
                <w:div w:id="13073739">
                  <w:marLeft w:val="0"/>
                  <w:marRight w:val="0"/>
                  <w:marTop w:val="0"/>
                  <w:marBottom w:val="0"/>
                  <w:divBdr>
                    <w:top w:val="none" w:sz="0" w:space="0" w:color="auto"/>
                    <w:left w:val="none" w:sz="0" w:space="0" w:color="auto"/>
                    <w:bottom w:val="none" w:sz="0" w:space="0" w:color="auto"/>
                    <w:right w:val="none" w:sz="0" w:space="0" w:color="auto"/>
                  </w:divBdr>
                </w:div>
                <w:div w:id="32000022">
                  <w:marLeft w:val="0"/>
                  <w:marRight w:val="0"/>
                  <w:marTop w:val="0"/>
                  <w:marBottom w:val="0"/>
                  <w:divBdr>
                    <w:top w:val="none" w:sz="0" w:space="0" w:color="auto"/>
                    <w:left w:val="none" w:sz="0" w:space="0" w:color="auto"/>
                    <w:bottom w:val="none" w:sz="0" w:space="0" w:color="auto"/>
                    <w:right w:val="none" w:sz="0" w:space="0" w:color="auto"/>
                  </w:divBdr>
                </w:div>
                <w:div w:id="86117422">
                  <w:marLeft w:val="0"/>
                  <w:marRight w:val="0"/>
                  <w:marTop w:val="0"/>
                  <w:marBottom w:val="0"/>
                  <w:divBdr>
                    <w:top w:val="none" w:sz="0" w:space="0" w:color="auto"/>
                    <w:left w:val="none" w:sz="0" w:space="0" w:color="auto"/>
                    <w:bottom w:val="none" w:sz="0" w:space="0" w:color="auto"/>
                    <w:right w:val="none" w:sz="0" w:space="0" w:color="auto"/>
                  </w:divBdr>
                </w:div>
                <w:div w:id="150222858">
                  <w:marLeft w:val="0"/>
                  <w:marRight w:val="0"/>
                  <w:marTop w:val="0"/>
                  <w:marBottom w:val="0"/>
                  <w:divBdr>
                    <w:top w:val="none" w:sz="0" w:space="0" w:color="auto"/>
                    <w:left w:val="none" w:sz="0" w:space="0" w:color="auto"/>
                    <w:bottom w:val="none" w:sz="0" w:space="0" w:color="auto"/>
                    <w:right w:val="none" w:sz="0" w:space="0" w:color="auto"/>
                  </w:divBdr>
                </w:div>
                <w:div w:id="213394917">
                  <w:marLeft w:val="0"/>
                  <w:marRight w:val="0"/>
                  <w:marTop w:val="0"/>
                  <w:marBottom w:val="0"/>
                  <w:divBdr>
                    <w:top w:val="none" w:sz="0" w:space="0" w:color="auto"/>
                    <w:left w:val="none" w:sz="0" w:space="0" w:color="auto"/>
                    <w:bottom w:val="none" w:sz="0" w:space="0" w:color="auto"/>
                    <w:right w:val="none" w:sz="0" w:space="0" w:color="auto"/>
                  </w:divBdr>
                </w:div>
                <w:div w:id="340668049">
                  <w:marLeft w:val="0"/>
                  <w:marRight w:val="0"/>
                  <w:marTop w:val="0"/>
                  <w:marBottom w:val="0"/>
                  <w:divBdr>
                    <w:top w:val="none" w:sz="0" w:space="0" w:color="auto"/>
                    <w:left w:val="none" w:sz="0" w:space="0" w:color="auto"/>
                    <w:bottom w:val="none" w:sz="0" w:space="0" w:color="auto"/>
                    <w:right w:val="none" w:sz="0" w:space="0" w:color="auto"/>
                  </w:divBdr>
                </w:div>
                <w:div w:id="374349533">
                  <w:marLeft w:val="0"/>
                  <w:marRight w:val="0"/>
                  <w:marTop w:val="0"/>
                  <w:marBottom w:val="0"/>
                  <w:divBdr>
                    <w:top w:val="none" w:sz="0" w:space="0" w:color="auto"/>
                    <w:left w:val="none" w:sz="0" w:space="0" w:color="auto"/>
                    <w:bottom w:val="none" w:sz="0" w:space="0" w:color="auto"/>
                    <w:right w:val="none" w:sz="0" w:space="0" w:color="auto"/>
                  </w:divBdr>
                </w:div>
                <w:div w:id="388455050">
                  <w:marLeft w:val="0"/>
                  <w:marRight w:val="0"/>
                  <w:marTop w:val="0"/>
                  <w:marBottom w:val="0"/>
                  <w:divBdr>
                    <w:top w:val="none" w:sz="0" w:space="0" w:color="auto"/>
                    <w:left w:val="none" w:sz="0" w:space="0" w:color="auto"/>
                    <w:bottom w:val="none" w:sz="0" w:space="0" w:color="auto"/>
                    <w:right w:val="none" w:sz="0" w:space="0" w:color="auto"/>
                  </w:divBdr>
                </w:div>
                <w:div w:id="448277721">
                  <w:marLeft w:val="0"/>
                  <w:marRight w:val="0"/>
                  <w:marTop w:val="0"/>
                  <w:marBottom w:val="0"/>
                  <w:divBdr>
                    <w:top w:val="none" w:sz="0" w:space="0" w:color="auto"/>
                    <w:left w:val="none" w:sz="0" w:space="0" w:color="auto"/>
                    <w:bottom w:val="none" w:sz="0" w:space="0" w:color="auto"/>
                    <w:right w:val="none" w:sz="0" w:space="0" w:color="auto"/>
                  </w:divBdr>
                </w:div>
                <w:div w:id="481776933">
                  <w:marLeft w:val="0"/>
                  <w:marRight w:val="0"/>
                  <w:marTop w:val="0"/>
                  <w:marBottom w:val="0"/>
                  <w:divBdr>
                    <w:top w:val="none" w:sz="0" w:space="0" w:color="auto"/>
                    <w:left w:val="none" w:sz="0" w:space="0" w:color="auto"/>
                    <w:bottom w:val="none" w:sz="0" w:space="0" w:color="auto"/>
                    <w:right w:val="none" w:sz="0" w:space="0" w:color="auto"/>
                  </w:divBdr>
                </w:div>
                <w:div w:id="565650997">
                  <w:marLeft w:val="0"/>
                  <w:marRight w:val="0"/>
                  <w:marTop w:val="0"/>
                  <w:marBottom w:val="0"/>
                  <w:divBdr>
                    <w:top w:val="none" w:sz="0" w:space="0" w:color="auto"/>
                    <w:left w:val="none" w:sz="0" w:space="0" w:color="auto"/>
                    <w:bottom w:val="none" w:sz="0" w:space="0" w:color="auto"/>
                    <w:right w:val="none" w:sz="0" w:space="0" w:color="auto"/>
                  </w:divBdr>
                </w:div>
                <w:div w:id="599414626">
                  <w:marLeft w:val="0"/>
                  <w:marRight w:val="0"/>
                  <w:marTop w:val="0"/>
                  <w:marBottom w:val="0"/>
                  <w:divBdr>
                    <w:top w:val="none" w:sz="0" w:space="0" w:color="auto"/>
                    <w:left w:val="none" w:sz="0" w:space="0" w:color="auto"/>
                    <w:bottom w:val="none" w:sz="0" w:space="0" w:color="auto"/>
                    <w:right w:val="none" w:sz="0" w:space="0" w:color="auto"/>
                  </w:divBdr>
                </w:div>
                <w:div w:id="622737548">
                  <w:marLeft w:val="0"/>
                  <w:marRight w:val="0"/>
                  <w:marTop w:val="0"/>
                  <w:marBottom w:val="0"/>
                  <w:divBdr>
                    <w:top w:val="none" w:sz="0" w:space="0" w:color="auto"/>
                    <w:left w:val="none" w:sz="0" w:space="0" w:color="auto"/>
                    <w:bottom w:val="none" w:sz="0" w:space="0" w:color="auto"/>
                    <w:right w:val="none" w:sz="0" w:space="0" w:color="auto"/>
                  </w:divBdr>
                </w:div>
                <w:div w:id="763653924">
                  <w:marLeft w:val="0"/>
                  <w:marRight w:val="0"/>
                  <w:marTop w:val="0"/>
                  <w:marBottom w:val="0"/>
                  <w:divBdr>
                    <w:top w:val="none" w:sz="0" w:space="0" w:color="auto"/>
                    <w:left w:val="none" w:sz="0" w:space="0" w:color="auto"/>
                    <w:bottom w:val="none" w:sz="0" w:space="0" w:color="auto"/>
                    <w:right w:val="none" w:sz="0" w:space="0" w:color="auto"/>
                  </w:divBdr>
                </w:div>
                <w:div w:id="778451796">
                  <w:marLeft w:val="0"/>
                  <w:marRight w:val="0"/>
                  <w:marTop w:val="0"/>
                  <w:marBottom w:val="0"/>
                  <w:divBdr>
                    <w:top w:val="none" w:sz="0" w:space="0" w:color="auto"/>
                    <w:left w:val="none" w:sz="0" w:space="0" w:color="auto"/>
                    <w:bottom w:val="none" w:sz="0" w:space="0" w:color="auto"/>
                    <w:right w:val="none" w:sz="0" w:space="0" w:color="auto"/>
                  </w:divBdr>
                </w:div>
                <w:div w:id="834999439">
                  <w:marLeft w:val="0"/>
                  <w:marRight w:val="0"/>
                  <w:marTop w:val="0"/>
                  <w:marBottom w:val="0"/>
                  <w:divBdr>
                    <w:top w:val="none" w:sz="0" w:space="0" w:color="auto"/>
                    <w:left w:val="none" w:sz="0" w:space="0" w:color="auto"/>
                    <w:bottom w:val="none" w:sz="0" w:space="0" w:color="auto"/>
                    <w:right w:val="none" w:sz="0" w:space="0" w:color="auto"/>
                  </w:divBdr>
                </w:div>
                <w:div w:id="850222296">
                  <w:marLeft w:val="0"/>
                  <w:marRight w:val="0"/>
                  <w:marTop w:val="0"/>
                  <w:marBottom w:val="0"/>
                  <w:divBdr>
                    <w:top w:val="none" w:sz="0" w:space="0" w:color="auto"/>
                    <w:left w:val="none" w:sz="0" w:space="0" w:color="auto"/>
                    <w:bottom w:val="none" w:sz="0" w:space="0" w:color="auto"/>
                    <w:right w:val="none" w:sz="0" w:space="0" w:color="auto"/>
                  </w:divBdr>
                </w:div>
                <w:div w:id="874586224">
                  <w:marLeft w:val="0"/>
                  <w:marRight w:val="0"/>
                  <w:marTop w:val="0"/>
                  <w:marBottom w:val="0"/>
                  <w:divBdr>
                    <w:top w:val="none" w:sz="0" w:space="0" w:color="auto"/>
                    <w:left w:val="none" w:sz="0" w:space="0" w:color="auto"/>
                    <w:bottom w:val="none" w:sz="0" w:space="0" w:color="auto"/>
                    <w:right w:val="none" w:sz="0" w:space="0" w:color="auto"/>
                  </w:divBdr>
                </w:div>
                <w:div w:id="1131165467">
                  <w:marLeft w:val="0"/>
                  <w:marRight w:val="0"/>
                  <w:marTop w:val="0"/>
                  <w:marBottom w:val="0"/>
                  <w:divBdr>
                    <w:top w:val="none" w:sz="0" w:space="0" w:color="auto"/>
                    <w:left w:val="none" w:sz="0" w:space="0" w:color="auto"/>
                    <w:bottom w:val="none" w:sz="0" w:space="0" w:color="auto"/>
                    <w:right w:val="none" w:sz="0" w:space="0" w:color="auto"/>
                  </w:divBdr>
                </w:div>
                <w:div w:id="1134254036">
                  <w:marLeft w:val="0"/>
                  <w:marRight w:val="0"/>
                  <w:marTop w:val="0"/>
                  <w:marBottom w:val="0"/>
                  <w:divBdr>
                    <w:top w:val="none" w:sz="0" w:space="0" w:color="auto"/>
                    <w:left w:val="none" w:sz="0" w:space="0" w:color="auto"/>
                    <w:bottom w:val="none" w:sz="0" w:space="0" w:color="auto"/>
                    <w:right w:val="none" w:sz="0" w:space="0" w:color="auto"/>
                  </w:divBdr>
                </w:div>
                <w:div w:id="1157454725">
                  <w:marLeft w:val="0"/>
                  <w:marRight w:val="0"/>
                  <w:marTop w:val="0"/>
                  <w:marBottom w:val="0"/>
                  <w:divBdr>
                    <w:top w:val="none" w:sz="0" w:space="0" w:color="auto"/>
                    <w:left w:val="none" w:sz="0" w:space="0" w:color="auto"/>
                    <w:bottom w:val="none" w:sz="0" w:space="0" w:color="auto"/>
                    <w:right w:val="none" w:sz="0" w:space="0" w:color="auto"/>
                  </w:divBdr>
                </w:div>
                <w:div w:id="1261064229">
                  <w:marLeft w:val="0"/>
                  <w:marRight w:val="0"/>
                  <w:marTop w:val="0"/>
                  <w:marBottom w:val="0"/>
                  <w:divBdr>
                    <w:top w:val="none" w:sz="0" w:space="0" w:color="auto"/>
                    <w:left w:val="none" w:sz="0" w:space="0" w:color="auto"/>
                    <w:bottom w:val="none" w:sz="0" w:space="0" w:color="auto"/>
                    <w:right w:val="none" w:sz="0" w:space="0" w:color="auto"/>
                  </w:divBdr>
                </w:div>
                <w:div w:id="1299339186">
                  <w:marLeft w:val="0"/>
                  <w:marRight w:val="0"/>
                  <w:marTop w:val="0"/>
                  <w:marBottom w:val="0"/>
                  <w:divBdr>
                    <w:top w:val="none" w:sz="0" w:space="0" w:color="auto"/>
                    <w:left w:val="none" w:sz="0" w:space="0" w:color="auto"/>
                    <w:bottom w:val="none" w:sz="0" w:space="0" w:color="auto"/>
                    <w:right w:val="none" w:sz="0" w:space="0" w:color="auto"/>
                  </w:divBdr>
                </w:div>
                <w:div w:id="1301838528">
                  <w:marLeft w:val="0"/>
                  <w:marRight w:val="0"/>
                  <w:marTop w:val="0"/>
                  <w:marBottom w:val="0"/>
                  <w:divBdr>
                    <w:top w:val="none" w:sz="0" w:space="0" w:color="auto"/>
                    <w:left w:val="none" w:sz="0" w:space="0" w:color="auto"/>
                    <w:bottom w:val="none" w:sz="0" w:space="0" w:color="auto"/>
                    <w:right w:val="none" w:sz="0" w:space="0" w:color="auto"/>
                  </w:divBdr>
                </w:div>
                <w:div w:id="1309094335">
                  <w:marLeft w:val="0"/>
                  <w:marRight w:val="0"/>
                  <w:marTop w:val="0"/>
                  <w:marBottom w:val="0"/>
                  <w:divBdr>
                    <w:top w:val="none" w:sz="0" w:space="0" w:color="auto"/>
                    <w:left w:val="none" w:sz="0" w:space="0" w:color="auto"/>
                    <w:bottom w:val="none" w:sz="0" w:space="0" w:color="auto"/>
                    <w:right w:val="none" w:sz="0" w:space="0" w:color="auto"/>
                  </w:divBdr>
                </w:div>
                <w:div w:id="1434977368">
                  <w:marLeft w:val="0"/>
                  <w:marRight w:val="0"/>
                  <w:marTop w:val="0"/>
                  <w:marBottom w:val="0"/>
                  <w:divBdr>
                    <w:top w:val="none" w:sz="0" w:space="0" w:color="auto"/>
                    <w:left w:val="none" w:sz="0" w:space="0" w:color="auto"/>
                    <w:bottom w:val="none" w:sz="0" w:space="0" w:color="auto"/>
                    <w:right w:val="none" w:sz="0" w:space="0" w:color="auto"/>
                  </w:divBdr>
                </w:div>
                <w:div w:id="1462305705">
                  <w:marLeft w:val="0"/>
                  <w:marRight w:val="0"/>
                  <w:marTop w:val="0"/>
                  <w:marBottom w:val="0"/>
                  <w:divBdr>
                    <w:top w:val="none" w:sz="0" w:space="0" w:color="auto"/>
                    <w:left w:val="none" w:sz="0" w:space="0" w:color="auto"/>
                    <w:bottom w:val="none" w:sz="0" w:space="0" w:color="auto"/>
                    <w:right w:val="none" w:sz="0" w:space="0" w:color="auto"/>
                  </w:divBdr>
                </w:div>
                <w:div w:id="1534608662">
                  <w:marLeft w:val="0"/>
                  <w:marRight w:val="0"/>
                  <w:marTop w:val="0"/>
                  <w:marBottom w:val="0"/>
                  <w:divBdr>
                    <w:top w:val="none" w:sz="0" w:space="0" w:color="auto"/>
                    <w:left w:val="none" w:sz="0" w:space="0" w:color="auto"/>
                    <w:bottom w:val="none" w:sz="0" w:space="0" w:color="auto"/>
                    <w:right w:val="none" w:sz="0" w:space="0" w:color="auto"/>
                  </w:divBdr>
                </w:div>
                <w:div w:id="1581521882">
                  <w:marLeft w:val="0"/>
                  <w:marRight w:val="0"/>
                  <w:marTop w:val="0"/>
                  <w:marBottom w:val="0"/>
                  <w:divBdr>
                    <w:top w:val="none" w:sz="0" w:space="0" w:color="auto"/>
                    <w:left w:val="none" w:sz="0" w:space="0" w:color="auto"/>
                    <w:bottom w:val="none" w:sz="0" w:space="0" w:color="auto"/>
                    <w:right w:val="none" w:sz="0" w:space="0" w:color="auto"/>
                  </w:divBdr>
                </w:div>
                <w:div w:id="1598057192">
                  <w:marLeft w:val="0"/>
                  <w:marRight w:val="0"/>
                  <w:marTop w:val="0"/>
                  <w:marBottom w:val="0"/>
                  <w:divBdr>
                    <w:top w:val="none" w:sz="0" w:space="0" w:color="auto"/>
                    <w:left w:val="none" w:sz="0" w:space="0" w:color="auto"/>
                    <w:bottom w:val="none" w:sz="0" w:space="0" w:color="auto"/>
                    <w:right w:val="none" w:sz="0" w:space="0" w:color="auto"/>
                  </w:divBdr>
                </w:div>
                <w:div w:id="1599023453">
                  <w:marLeft w:val="0"/>
                  <w:marRight w:val="0"/>
                  <w:marTop w:val="0"/>
                  <w:marBottom w:val="0"/>
                  <w:divBdr>
                    <w:top w:val="none" w:sz="0" w:space="0" w:color="auto"/>
                    <w:left w:val="none" w:sz="0" w:space="0" w:color="auto"/>
                    <w:bottom w:val="none" w:sz="0" w:space="0" w:color="auto"/>
                    <w:right w:val="none" w:sz="0" w:space="0" w:color="auto"/>
                  </w:divBdr>
                </w:div>
                <w:div w:id="1619994996">
                  <w:marLeft w:val="0"/>
                  <w:marRight w:val="0"/>
                  <w:marTop w:val="0"/>
                  <w:marBottom w:val="0"/>
                  <w:divBdr>
                    <w:top w:val="none" w:sz="0" w:space="0" w:color="auto"/>
                    <w:left w:val="none" w:sz="0" w:space="0" w:color="auto"/>
                    <w:bottom w:val="none" w:sz="0" w:space="0" w:color="auto"/>
                    <w:right w:val="none" w:sz="0" w:space="0" w:color="auto"/>
                  </w:divBdr>
                </w:div>
                <w:div w:id="1744257974">
                  <w:marLeft w:val="0"/>
                  <w:marRight w:val="0"/>
                  <w:marTop w:val="0"/>
                  <w:marBottom w:val="0"/>
                  <w:divBdr>
                    <w:top w:val="none" w:sz="0" w:space="0" w:color="auto"/>
                    <w:left w:val="none" w:sz="0" w:space="0" w:color="auto"/>
                    <w:bottom w:val="none" w:sz="0" w:space="0" w:color="auto"/>
                    <w:right w:val="none" w:sz="0" w:space="0" w:color="auto"/>
                  </w:divBdr>
                </w:div>
                <w:div w:id="1821076547">
                  <w:marLeft w:val="0"/>
                  <w:marRight w:val="0"/>
                  <w:marTop w:val="0"/>
                  <w:marBottom w:val="0"/>
                  <w:divBdr>
                    <w:top w:val="none" w:sz="0" w:space="0" w:color="auto"/>
                    <w:left w:val="none" w:sz="0" w:space="0" w:color="auto"/>
                    <w:bottom w:val="none" w:sz="0" w:space="0" w:color="auto"/>
                    <w:right w:val="none" w:sz="0" w:space="0" w:color="auto"/>
                  </w:divBdr>
                </w:div>
                <w:div w:id="1823156003">
                  <w:marLeft w:val="0"/>
                  <w:marRight w:val="0"/>
                  <w:marTop w:val="0"/>
                  <w:marBottom w:val="0"/>
                  <w:divBdr>
                    <w:top w:val="none" w:sz="0" w:space="0" w:color="auto"/>
                    <w:left w:val="none" w:sz="0" w:space="0" w:color="auto"/>
                    <w:bottom w:val="none" w:sz="0" w:space="0" w:color="auto"/>
                    <w:right w:val="none" w:sz="0" w:space="0" w:color="auto"/>
                  </w:divBdr>
                </w:div>
                <w:div w:id="1878738069">
                  <w:marLeft w:val="0"/>
                  <w:marRight w:val="0"/>
                  <w:marTop w:val="0"/>
                  <w:marBottom w:val="0"/>
                  <w:divBdr>
                    <w:top w:val="none" w:sz="0" w:space="0" w:color="auto"/>
                    <w:left w:val="none" w:sz="0" w:space="0" w:color="auto"/>
                    <w:bottom w:val="none" w:sz="0" w:space="0" w:color="auto"/>
                    <w:right w:val="none" w:sz="0" w:space="0" w:color="auto"/>
                  </w:divBdr>
                </w:div>
                <w:div w:id="1886064428">
                  <w:marLeft w:val="0"/>
                  <w:marRight w:val="0"/>
                  <w:marTop w:val="0"/>
                  <w:marBottom w:val="0"/>
                  <w:divBdr>
                    <w:top w:val="none" w:sz="0" w:space="0" w:color="auto"/>
                    <w:left w:val="none" w:sz="0" w:space="0" w:color="auto"/>
                    <w:bottom w:val="none" w:sz="0" w:space="0" w:color="auto"/>
                    <w:right w:val="none" w:sz="0" w:space="0" w:color="auto"/>
                  </w:divBdr>
                </w:div>
                <w:div w:id="1919434158">
                  <w:marLeft w:val="0"/>
                  <w:marRight w:val="0"/>
                  <w:marTop w:val="0"/>
                  <w:marBottom w:val="0"/>
                  <w:divBdr>
                    <w:top w:val="none" w:sz="0" w:space="0" w:color="auto"/>
                    <w:left w:val="none" w:sz="0" w:space="0" w:color="auto"/>
                    <w:bottom w:val="none" w:sz="0" w:space="0" w:color="auto"/>
                    <w:right w:val="none" w:sz="0" w:space="0" w:color="auto"/>
                  </w:divBdr>
                </w:div>
                <w:div w:id="1933052681">
                  <w:marLeft w:val="0"/>
                  <w:marRight w:val="0"/>
                  <w:marTop w:val="0"/>
                  <w:marBottom w:val="0"/>
                  <w:divBdr>
                    <w:top w:val="none" w:sz="0" w:space="0" w:color="auto"/>
                    <w:left w:val="none" w:sz="0" w:space="0" w:color="auto"/>
                    <w:bottom w:val="none" w:sz="0" w:space="0" w:color="auto"/>
                    <w:right w:val="none" w:sz="0" w:space="0" w:color="auto"/>
                  </w:divBdr>
                </w:div>
                <w:div w:id="1940485415">
                  <w:marLeft w:val="0"/>
                  <w:marRight w:val="0"/>
                  <w:marTop w:val="0"/>
                  <w:marBottom w:val="0"/>
                  <w:divBdr>
                    <w:top w:val="none" w:sz="0" w:space="0" w:color="auto"/>
                    <w:left w:val="none" w:sz="0" w:space="0" w:color="auto"/>
                    <w:bottom w:val="none" w:sz="0" w:space="0" w:color="auto"/>
                    <w:right w:val="none" w:sz="0" w:space="0" w:color="auto"/>
                  </w:divBdr>
                </w:div>
                <w:div w:id="1951550271">
                  <w:marLeft w:val="0"/>
                  <w:marRight w:val="0"/>
                  <w:marTop w:val="0"/>
                  <w:marBottom w:val="0"/>
                  <w:divBdr>
                    <w:top w:val="none" w:sz="0" w:space="0" w:color="auto"/>
                    <w:left w:val="none" w:sz="0" w:space="0" w:color="auto"/>
                    <w:bottom w:val="none" w:sz="0" w:space="0" w:color="auto"/>
                    <w:right w:val="none" w:sz="0" w:space="0" w:color="auto"/>
                  </w:divBdr>
                </w:div>
                <w:div w:id="1960991636">
                  <w:marLeft w:val="0"/>
                  <w:marRight w:val="0"/>
                  <w:marTop w:val="0"/>
                  <w:marBottom w:val="0"/>
                  <w:divBdr>
                    <w:top w:val="none" w:sz="0" w:space="0" w:color="auto"/>
                    <w:left w:val="none" w:sz="0" w:space="0" w:color="auto"/>
                    <w:bottom w:val="none" w:sz="0" w:space="0" w:color="auto"/>
                    <w:right w:val="none" w:sz="0" w:space="0" w:color="auto"/>
                  </w:divBdr>
                </w:div>
                <w:div w:id="2058779443">
                  <w:marLeft w:val="0"/>
                  <w:marRight w:val="0"/>
                  <w:marTop w:val="0"/>
                  <w:marBottom w:val="0"/>
                  <w:divBdr>
                    <w:top w:val="none" w:sz="0" w:space="0" w:color="auto"/>
                    <w:left w:val="none" w:sz="0" w:space="0" w:color="auto"/>
                    <w:bottom w:val="none" w:sz="0" w:space="0" w:color="auto"/>
                    <w:right w:val="none" w:sz="0" w:space="0" w:color="auto"/>
                  </w:divBdr>
                </w:div>
                <w:div w:id="2075808978">
                  <w:marLeft w:val="0"/>
                  <w:marRight w:val="0"/>
                  <w:marTop w:val="0"/>
                  <w:marBottom w:val="0"/>
                  <w:divBdr>
                    <w:top w:val="none" w:sz="0" w:space="0" w:color="auto"/>
                    <w:left w:val="none" w:sz="0" w:space="0" w:color="auto"/>
                    <w:bottom w:val="none" w:sz="0" w:space="0" w:color="auto"/>
                    <w:right w:val="none" w:sz="0" w:space="0" w:color="auto"/>
                  </w:divBdr>
                </w:div>
                <w:div w:id="2077387097">
                  <w:marLeft w:val="0"/>
                  <w:marRight w:val="0"/>
                  <w:marTop w:val="0"/>
                  <w:marBottom w:val="0"/>
                  <w:divBdr>
                    <w:top w:val="none" w:sz="0" w:space="0" w:color="auto"/>
                    <w:left w:val="none" w:sz="0" w:space="0" w:color="auto"/>
                    <w:bottom w:val="none" w:sz="0" w:space="0" w:color="auto"/>
                    <w:right w:val="none" w:sz="0" w:space="0" w:color="auto"/>
                  </w:divBdr>
                </w:div>
                <w:div w:id="210803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3132</Words>
  <Characters>17857</Characters>
  <Application>Microsoft Macintosh Word</Application>
  <DocSecurity>0</DocSecurity>
  <Lines>148</Lines>
  <Paragraphs>41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Code of Conduct</vt:lpstr>
      <vt:lpstr>    </vt:lpstr>
      <vt:lpstr>    Health Safety &amp; Welfare Statement</vt:lpstr>
      <vt:lpstr>    </vt:lpstr>
      <vt:lpstr>    Complaints / Grievances</vt:lpstr>
      <vt:lpstr>EQUALITY</vt:lpstr>
    </vt:vector>
  </TitlesOfParts>
  <Company>home</Company>
  <LinksUpToDate>false</LinksUpToDate>
  <CharactersWithSpaces>20948</CharactersWithSpaces>
  <SharedDoc>false</SharedDoc>
  <HLinks>
    <vt:vector size="6" baseType="variant">
      <vt:variant>
        <vt:i4>1179751</vt:i4>
      </vt:variant>
      <vt:variant>
        <vt:i4>0</vt:i4>
      </vt:variant>
      <vt:variant>
        <vt:i4>0</vt:i4>
      </vt:variant>
      <vt:variant>
        <vt:i4>5</vt:i4>
      </vt:variant>
      <vt:variant>
        <vt:lpwstr>http://www.marriottsgymnastics.com/wp-content/uploads/2013/07/BG-Policy-on-Body-Piercing-and-Adornments-12.7.2012.pdf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subject/>
  <dc:creator>katbabe</dc:creator>
  <cp:keywords/>
  <dc:description/>
  <cp:lastModifiedBy>Kat Smith</cp:lastModifiedBy>
  <cp:revision>3</cp:revision>
  <cp:lastPrinted>2014-02-25T16:49:00Z</cp:lastPrinted>
  <dcterms:created xsi:type="dcterms:W3CDTF">2018-05-25T14:27:00Z</dcterms:created>
  <dcterms:modified xsi:type="dcterms:W3CDTF">2018-05-25T14:28:00Z</dcterms:modified>
</cp:coreProperties>
</file>